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D32F2C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D32F2C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28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5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D32F2C">
        <w:rPr>
          <w:sz w:val="60"/>
          <w:szCs w:val="44"/>
        </w:rPr>
        <w:t>49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D32F2C" w:rsidRPr="00D32F2C" w:rsidRDefault="00D32F2C" w:rsidP="00D32F2C">
      <w:pPr>
        <w:spacing w:line="360" w:lineRule="auto"/>
        <w:jc w:val="center"/>
        <w:rPr>
          <w:b/>
          <w:sz w:val="18"/>
          <w:szCs w:val="18"/>
        </w:rPr>
      </w:pPr>
      <w:r w:rsidRPr="00D32F2C">
        <w:rPr>
          <w:b/>
          <w:sz w:val="18"/>
          <w:szCs w:val="18"/>
        </w:rPr>
        <w:t>СОВЕТ МУНИЦИПАЛЬНОГО ОБРАЗОВАНИЯ</w:t>
      </w:r>
    </w:p>
    <w:p w:rsidR="00D32F2C" w:rsidRPr="00D32F2C" w:rsidRDefault="00D32F2C" w:rsidP="00D32F2C">
      <w:pPr>
        <w:spacing w:line="360" w:lineRule="auto"/>
        <w:jc w:val="center"/>
        <w:rPr>
          <w:b/>
          <w:sz w:val="18"/>
          <w:szCs w:val="18"/>
        </w:rPr>
      </w:pPr>
      <w:r w:rsidRPr="00D32F2C">
        <w:rPr>
          <w:b/>
          <w:sz w:val="18"/>
          <w:szCs w:val="18"/>
        </w:rPr>
        <w:t xml:space="preserve"> « ЗОРКАЛЬЦЕВСКОЕ СЕЛЬСКОЕ ПОСЕЛЕНИЕ»</w:t>
      </w:r>
    </w:p>
    <w:p w:rsidR="00D32F2C" w:rsidRPr="00D32F2C" w:rsidRDefault="00D32F2C" w:rsidP="00D32F2C">
      <w:pPr>
        <w:jc w:val="center"/>
        <w:rPr>
          <w:b/>
          <w:sz w:val="18"/>
          <w:szCs w:val="18"/>
        </w:rPr>
      </w:pPr>
      <w:r w:rsidRPr="00D32F2C">
        <w:rPr>
          <w:b/>
          <w:sz w:val="18"/>
          <w:szCs w:val="18"/>
        </w:rPr>
        <w:t>РЕШЕНИЕ № 28</w:t>
      </w:r>
    </w:p>
    <w:p w:rsidR="00D32F2C" w:rsidRPr="00D32F2C" w:rsidRDefault="00D32F2C" w:rsidP="00D32F2C">
      <w:pPr>
        <w:jc w:val="center"/>
        <w:rPr>
          <w:sz w:val="18"/>
          <w:szCs w:val="18"/>
        </w:rPr>
      </w:pPr>
      <w:r w:rsidRPr="00D32F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94B19B" wp14:editId="736E6DCF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254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2C" w:rsidRDefault="00D32F2C" w:rsidP="00D32F2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<v:textbox>
                  <w:txbxContent>
                    <w:p w:rsidR="00D32F2C" w:rsidRDefault="00D32F2C" w:rsidP="00D32F2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D32F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78A9E" wp14:editId="7B0DC94E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2C" w:rsidRPr="00094E02" w:rsidRDefault="00D32F2C" w:rsidP="00D32F2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<v:textbox>
                  <w:txbxContent>
                    <w:p w:rsidR="00D32F2C" w:rsidRPr="00094E02" w:rsidRDefault="00D32F2C" w:rsidP="00D32F2C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28.05.2020</w:t>
                      </w:r>
                    </w:p>
                  </w:txbxContent>
                </v:textbox>
              </v:shape>
            </w:pict>
          </mc:Fallback>
        </mc:AlternateContent>
      </w:r>
    </w:p>
    <w:p w:rsidR="00D32F2C" w:rsidRPr="00D32F2C" w:rsidRDefault="00D32F2C" w:rsidP="00D32F2C">
      <w:pPr>
        <w:rPr>
          <w:sz w:val="18"/>
          <w:szCs w:val="18"/>
        </w:rPr>
      </w:pPr>
      <w:r w:rsidRPr="00D32F2C">
        <w:rPr>
          <w:sz w:val="18"/>
          <w:szCs w:val="18"/>
        </w:rPr>
        <w:t>________________</w:t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  <w:t>___________________</w:t>
      </w:r>
    </w:p>
    <w:p w:rsidR="00D32F2C" w:rsidRPr="00D32F2C" w:rsidRDefault="00D32F2C" w:rsidP="00D32F2C">
      <w:pPr>
        <w:rPr>
          <w:b/>
          <w:sz w:val="18"/>
          <w:szCs w:val="18"/>
        </w:rPr>
      </w:pP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sz w:val="18"/>
          <w:szCs w:val="18"/>
        </w:rPr>
        <w:tab/>
      </w:r>
      <w:r w:rsidRPr="00D32F2C">
        <w:rPr>
          <w:b/>
          <w:sz w:val="18"/>
          <w:szCs w:val="18"/>
        </w:rPr>
        <w:t xml:space="preserve">     50-е собрание </w:t>
      </w:r>
      <w:r w:rsidRPr="00D32F2C">
        <w:rPr>
          <w:b/>
          <w:sz w:val="18"/>
          <w:szCs w:val="18"/>
          <w:lang w:val="en-US"/>
        </w:rPr>
        <w:t>IV</w:t>
      </w:r>
      <w:r w:rsidRPr="00D32F2C">
        <w:rPr>
          <w:b/>
          <w:sz w:val="18"/>
          <w:szCs w:val="18"/>
        </w:rPr>
        <w:t>-го созыва</w:t>
      </w:r>
    </w:p>
    <w:p w:rsidR="00D32F2C" w:rsidRPr="00D32F2C" w:rsidRDefault="00D32F2C" w:rsidP="00D32F2C">
      <w:pPr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 xml:space="preserve"> О внесении изменений в Решение Совета</w:t>
      </w:r>
    </w:p>
    <w:p w:rsidR="00D32F2C" w:rsidRPr="00D32F2C" w:rsidRDefault="00D32F2C" w:rsidP="00D32F2C">
      <w:pPr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 xml:space="preserve">Зоркальцевского сельского  поселения </w:t>
      </w:r>
    </w:p>
    <w:p w:rsidR="00D32F2C" w:rsidRPr="00D32F2C" w:rsidRDefault="00D32F2C" w:rsidP="00D32F2C">
      <w:pPr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 xml:space="preserve">от 26.12.2019 № 46   «Об утверждении    бюджета </w:t>
      </w:r>
    </w:p>
    <w:p w:rsidR="00D32F2C" w:rsidRPr="00D32F2C" w:rsidRDefault="00D32F2C" w:rsidP="00D32F2C">
      <w:pPr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>Зоркальцевского сельского поселения</w:t>
      </w:r>
    </w:p>
    <w:p w:rsidR="00D32F2C" w:rsidRPr="00D32F2C" w:rsidRDefault="00D32F2C" w:rsidP="00D32F2C">
      <w:pPr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 xml:space="preserve"> на 2020-2022 годы»</w:t>
      </w:r>
    </w:p>
    <w:p w:rsidR="00D32F2C" w:rsidRPr="00D32F2C" w:rsidRDefault="00D32F2C" w:rsidP="00D32F2C">
      <w:pPr>
        <w:rPr>
          <w:bCs/>
          <w:sz w:val="18"/>
          <w:szCs w:val="18"/>
        </w:rPr>
      </w:pPr>
    </w:p>
    <w:p w:rsidR="00D32F2C" w:rsidRPr="00D32F2C" w:rsidRDefault="00D32F2C" w:rsidP="00D32F2C">
      <w:pPr>
        <w:jc w:val="both"/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 xml:space="preserve">   </w:t>
      </w:r>
      <w:proofErr w:type="gramStart"/>
      <w:r w:rsidRPr="00D32F2C">
        <w:rPr>
          <w:bCs/>
          <w:sz w:val="18"/>
          <w:szCs w:val="18"/>
        </w:rPr>
        <w:t xml:space="preserve">На основании </w:t>
      </w:r>
      <w:proofErr w:type="spellStart"/>
      <w:r w:rsidRPr="00D32F2C">
        <w:rPr>
          <w:bCs/>
          <w:sz w:val="18"/>
          <w:szCs w:val="18"/>
        </w:rPr>
        <w:t>п.п</w:t>
      </w:r>
      <w:proofErr w:type="spellEnd"/>
      <w:r w:rsidRPr="00D32F2C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Уведомления Управления</w:t>
      </w:r>
      <w:proofErr w:type="gramEnd"/>
      <w:r w:rsidRPr="00D32F2C">
        <w:rPr>
          <w:bCs/>
          <w:sz w:val="18"/>
          <w:szCs w:val="18"/>
        </w:rPr>
        <w:t xml:space="preserve"> финансов Администрации Томского района о предоставлении субсидии, субвенции, иного межбюджетного трансферта, имеющего целевое назначение  от 26 мая 2020 № 173, письма в Совет Зоркальцевского сельского поселения от  27 мая  2020 № 02-07-747 </w:t>
      </w:r>
      <w:r w:rsidRPr="00D32F2C">
        <w:rPr>
          <w:bCs/>
          <w:color w:val="FF0000"/>
          <w:sz w:val="18"/>
          <w:szCs w:val="18"/>
        </w:rPr>
        <w:t xml:space="preserve"> </w:t>
      </w:r>
      <w:r w:rsidRPr="00D32F2C">
        <w:rPr>
          <w:bCs/>
          <w:sz w:val="18"/>
          <w:szCs w:val="18"/>
        </w:rPr>
        <w:t xml:space="preserve"> и ст. 92.1 Бюджетного кодекса Российской Федерации,</w:t>
      </w:r>
    </w:p>
    <w:p w:rsidR="00D32F2C" w:rsidRPr="00D32F2C" w:rsidRDefault="00D32F2C" w:rsidP="00D32F2C">
      <w:pPr>
        <w:jc w:val="both"/>
        <w:rPr>
          <w:bCs/>
          <w:sz w:val="18"/>
          <w:szCs w:val="18"/>
        </w:rPr>
      </w:pPr>
    </w:p>
    <w:p w:rsidR="00D32F2C" w:rsidRPr="00D32F2C" w:rsidRDefault="00D32F2C" w:rsidP="00D32F2C">
      <w:pPr>
        <w:jc w:val="center"/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>Совет Зоркальцевского сельского поселения РЕШИЛ:</w:t>
      </w:r>
    </w:p>
    <w:p w:rsidR="00D32F2C" w:rsidRPr="00D32F2C" w:rsidRDefault="00D32F2C" w:rsidP="00D32F2C">
      <w:pPr>
        <w:jc w:val="center"/>
        <w:rPr>
          <w:bCs/>
          <w:sz w:val="18"/>
          <w:szCs w:val="18"/>
        </w:rPr>
      </w:pPr>
    </w:p>
    <w:p w:rsidR="00D32F2C" w:rsidRPr="00D32F2C" w:rsidRDefault="00D32F2C" w:rsidP="00D32F2C">
      <w:pPr>
        <w:numPr>
          <w:ilvl w:val="0"/>
          <w:numId w:val="26"/>
        </w:numPr>
        <w:ind w:left="0" w:firstLine="0"/>
        <w:jc w:val="both"/>
        <w:rPr>
          <w:sz w:val="18"/>
          <w:szCs w:val="18"/>
        </w:rPr>
      </w:pPr>
      <w:r w:rsidRPr="00D32F2C">
        <w:rPr>
          <w:sz w:val="18"/>
          <w:szCs w:val="18"/>
        </w:rPr>
        <w:t>Внести изменения в Решение Совета Зоркальцевского сельского поселения от 26.12.2019 № 46 «Об утверждении бюджета Зоркальцевского сельского поселения на 2020-2022 годы».</w:t>
      </w:r>
    </w:p>
    <w:p w:rsidR="00D32F2C" w:rsidRPr="00D32F2C" w:rsidRDefault="00D32F2C" w:rsidP="00D32F2C">
      <w:pPr>
        <w:jc w:val="both"/>
        <w:rPr>
          <w:sz w:val="18"/>
          <w:szCs w:val="18"/>
        </w:rPr>
      </w:pPr>
      <w:r w:rsidRPr="00D32F2C">
        <w:rPr>
          <w:sz w:val="18"/>
          <w:szCs w:val="18"/>
        </w:rPr>
        <w:t xml:space="preserve">2. Пункт 1 Приложения  к решению Совета Зоркальцевского сельского поселения от 26.12.2019 № 46 «О бюджете Зоркальцевского сельского поселения на 2020 год» изложить в следующей редакции: </w:t>
      </w:r>
    </w:p>
    <w:p w:rsidR="00D32F2C" w:rsidRPr="00D32F2C" w:rsidRDefault="00D32F2C" w:rsidP="00D32F2C">
      <w:pPr>
        <w:jc w:val="both"/>
        <w:rPr>
          <w:sz w:val="18"/>
          <w:szCs w:val="18"/>
        </w:rPr>
      </w:pPr>
      <w:r w:rsidRPr="00D32F2C">
        <w:rPr>
          <w:sz w:val="18"/>
          <w:szCs w:val="18"/>
        </w:rPr>
        <w:t>«1. Утвердить основные характеристики бюджета Зоркальцевского сельского  поселения на 2020 год:</w:t>
      </w:r>
    </w:p>
    <w:p w:rsidR="00D32F2C" w:rsidRPr="00D32F2C" w:rsidRDefault="00D32F2C" w:rsidP="00D32F2C">
      <w:pPr>
        <w:jc w:val="both"/>
        <w:rPr>
          <w:sz w:val="18"/>
          <w:szCs w:val="18"/>
        </w:rPr>
      </w:pPr>
      <w:r w:rsidRPr="00D32F2C">
        <w:rPr>
          <w:sz w:val="18"/>
          <w:szCs w:val="18"/>
        </w:rPr>
        <w:t xml:space="preserve"> - общий объем доходов местного бюджета в сумме 39581,8 тыс. руб.;</w:t>
      </w:r>
    </w:p>
    <w:p w:rsidR="00D32F2C" w:rsidRPr="00D32F2C" w:rsidRDefault="00D32F2C" w:rsidP="00D32F2C">
      <w:pPr>
        <w:jc w:val="both"/>
        <w:rPr>
          <w:sz w:val="18"/>
          <w:szCs w:val="18"/>
        </w:rPr>
      </w:pPr>
      <w:r w:rsidRPr="00D32F2C">
        <w:rPr>
          <w:sz w:val="18"/>
          <w:szCs w:val="18"/>
        </w:rPr>
        <w:t xml:space="preserve"> - общий объем расходов местного бюджета в сумме 44873,2 тыс. руб.;</w:t>
      </w:r>
    </w:p>
    <w:p w:rsidR="00D32F2C" w:rsidRPr="00D32F2C" w:rsidRDefault="00D32F2C" w:rsidP="00D32F2C">
      <w:pPr>
        <w:jc w:val="both"/>
        <w:rPr>
          <w:sz w:val="18"/>
          <w:szCs w:val="18"/>
        </w:rPr>
      </w:pPr>
      <w:r w:rsidRPr="00D32F2C">
        <w:rPr>
          <w:sz w:val="18"/>
          <w:szCs w:val="18"/>
        </w:rPr>
        <w:t xml:space="preserve"> - дефицит местного бюджета в сумме 5291,4 тыс. руб.».</w:t>
      </w:r>
    </w:p>
    <w:p w:rsidR="00D32F2C" w:rsidRPr="00D32F2C" w:rsidRDefault="00D32F2C" w:rsidP="00D32F2C">
      <w:pPr>
        <w:jc w:val="both"/>
        <w:rPr>
          <w:bCs/>
          <w:sz w:val="18"/>
          <w:szCs w:val="18"/>
        </w:rPr>
      </w:pPr>
      <w:r w:rsidRPr="00D32F2C">
        <w:rPr>
          <w:sz w:val="18"/>
          <w:szCs w:val="18"/>
        </w:rPr>
        <w:t xml:space="preserve">3. </w:t>
      </w:r>
      <w:r w:rsidRPr="00D32F2C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D32F2C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D32F2C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D32F2C" w:rsidRPr="00D32F2C" w:rsidRDefault="00D32F2C" w:rsidP="00D32F2C">
      <w:pPr>
        <w:jc w:val="both"/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 xml:space="preserve">4.  Приложение 4 к Решению Совета  Зоркальцевского сельского поселения </w:t>
      </w:r>
      <w:r w:rsidRPr="00D32F2C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D32F2C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D32F2C" w:rsidRPr="00D32F2C" w:rsidRDefault="00D32F2C" w:rsidP="00D32F2C">
      <w:pPr>
        <w:jc w:val="both"/>
        <w:rPr>
          <w:bCs/>
          <w:sz w:val="18"/>
          <w:szCs w:val="18"/>
        </w:rPr>
      </w:pPr>
      <w:r w:rsidRPr="00D32F2C">
        <w:rPr>
          <w:bCs/>
          <w:sz w:val="18"/>
          <w:szCs w:val="18"/>
        </w:rPr>
        <w:t xml:space="preserve">5.  Приложение 6 к Решению Совета  Зоркальцевского сельского поселения </w:t>
      </w:r>
      <w:r w:rsidRPr="00D32F2C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D32F2C">
        <w:rPr>
          <w:bCs/>
          <w:sz w:val="18"/>
          <w:szCs w:val="18"/>
        </w:rPr>
        <w:t xml:space="preserve"> изложить в редакции согласно приложению 3 к настоящему Решению.</w:t>
      </w:r>
    </w:p>
    <w:p w:rsidR="00D32F2C" w:rsidRPr="00D32F2C" w:rsidRDefault="00D32F2C" w:rsidP="00D32F2C">
      <w:pPr>
        <w:jc w:val="both"/>
        <w:rPr>
          <w:b/>
          <w:sz w:val="18"/>
          <w:szCs w:val="18"/>
          <w:u w:val="single"/>
        </w:rPr>
      </w:pPr>
      <w:r w:rsidRPr="00D32F2C">
        <w:rPr>
          <w:bCs/>
          <w:sz w:val="18"/>
          <w:szCs w:val="18"/>
        </w:rPr>
        <w:t>6</w:t>
      </w:r>
      <w:r w:rsidRPr="00D32F2C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D32F2C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D32F2C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D32F2C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D32F2C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D32F2C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D32F2C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D32F2C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D32F2C">
        <w:rPr>
          <w:b/>
          <w:sz w:val="18"/>
          <w:szCs w:val="18"/>
          <w:u w:val="single"/>
        </w:rPr>
        <w:t>.</w:t>
      </w:r>
    </w:p>
    <w:p w:rsidR="00D32F2C" w:rsidRPr="00D32F2C" w:rsidRDefault="00D32F2C" w:rsidP="00D32F2C">
      <w:pPr>
        <w:keepNext/>
        <w:jc w:val="both"/>
        <w:rPr>
          <w:sz w:val="18"/>
          <w:szCs w:val="18"/>
        </w:rPr>
      </w:pPr>
      <w:r w:rsidRPr="00D32F2C">
        <w:rPr>
          <w:sz w:val="18"/>
          <w:szCs w:val="18"/>
        </w:rPr>
        <w:t>7.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D32F2C" w:rsidRPr="00D32F2C" w:rsidRDefault="00D32F2C" w:rsidP="00D32F2C">
      <w:pPr>
        <w:keepNext/>
        <w:jc w:val="both"/>
        <w:rPr>
          <w:sz w:val="18"/>
          <w:szCs w:val="18"/>
        </w:rPr>
      </w:pPr>
      <w:r w:rsidRPr="00D32F2C">
        <w:rPr>
          <w:sz w:val="18"/>
          <w:szCs w:val="18"/>
        </w:rPr>
        <w:t xml:space="preserve">8. </w:t>
      </w:r>
      <w:proofErr w:type="gramStart"/>
      <w:r w:rsidRPr="00D32F2C">
        <w:rPr>
          <w:sz w:val="18"/>
          <w:szCs w:val="18"/>
        </w:rPr>
        <w:t>Контроль за</w:t>
      </w:r>
      <w:proofErr w:type="gramEnd"/>
      <w:r w:rsidRPr="00D32F2C">
        <w:rPr>
          <w:sz w:val="18"/>
          <w:szCs w:val="18"/>
        </w:rPr>
        <w:t xml:space="preserve"> исполнением настоящего Решения  оставляю за собой.</w:t>
      </w:r>
    </w:p>
    <w:p w:rsidR="00D32F2C" w:rsidRPr="00D32F2C" w:rsidRDefault="00D32F2C" w:rsidP="00D32F2C">
      <w:pPr>
        <w:spacing w:before="60" w:after="60"/>
        <w:jc w:val="both"/>
        <w:rPr>
          <w:i/>
          <w:sz w:val="18"/>
          <w:szCs w:val="18"/>
        </w:rPr>
      </w:pPr>
    </w:p>
    <w:p w:rsidR="00D32F2C" w:rsidRPr="00D32F2C" w:rsidRDefault="00D32F2C" w:rsidP="00D32F2C">
      <w:pPr>
        <w:spacing w:before="60" w:after="60"/>
        <w:jc w:val="both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>Председатель Совета</w:t>
      </w:r>
      <w:r w:rsidRPr="00D32F2C">
        <w:rPr>
          <w:i/>
          <w:sz w:val="18"/>
          <w:szCs w:val="18"/>
        </w:rPr>
        <w:tab/>
      </w:r>
    </w:p>
    <w:p w:rsidR="00D32F2C" w:rsidRPr="00D32F2C" w:rsidRDefault="00D32F2C" w:rsidP="00D32F2C">
      <w:pPr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>Зоркальцевского сельского поселения</w:t>
      </w:r>
      <w:r w:rsidRPr="00D32F2C">
        <w:rPr>
          <w:i/>
          <w:sz w:val="18"/>
          <w:szCs w:val="18"/>
        </w:rPr>
        <w:tab/>
        <w:t xml:space="preserve">                                                             </w:t>
      </w:r>
      <w:r w:rsidRPr="00D32F2C">
        <w:rPr>
          <w:i/>
          <w:sz w:val="18"/>
          <w:szCs w:val="18"/>
        </w:rPr>
        <w:tab/>
      </w:r>
    </w:p>
    <w:p w:rsidR="00D32F2C" w:rsidRPr="00D32F2C" w:rsidRDefault="00D32F2C" w:rsidP="00D32F2C">
      <w:pPr>
        <w:ind w:firstLine="720"/>
        <w:jc w:val="right"/>
        <w:rPr>
          <w:sz w:val="18"/>
          <w:szCs w:val="18"/>
        </w:rPr>
      </w:pPr>
      <w:r w:rsidRPr="00D32F2C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2F2C" w:rsidRPr="00D32F2C" w:rsidRDefault="00D32F2C" w:rsidP="00D32F2C">
      <w:pPr>
        <w:rPr>
          <w:i/>
          <w:iCs/>
          <w:sz w:val="18"/>
          <w:szCs w:val="18"/>
        </w:rPr>
      </w:pPr>
      <w:r w:rsidRPr="00D32F2C">
        <w:rPr>
          <w:i/>
          <w:iCs/>
          <w:sz w:val="18"/>
          <w:szCs w:val="18"/>
        </w:rPr>
        <w:t xml:space="preserve">Глава Зоркальцевского  </w:t>
      </w:r>
    </w:p>
    <w:p w:rsidR="00D32F2C" w:rsidRPr="00D32F2C" w:rsidRDefault="00D32F2C" w:rsidP="00D32F2C">
      <w:pPr>
        <w:rPr>
          <w:i/>
          <w:iCs/>
          <w:sz w:val="18"/>
          <w:szCs w:val="18"/>
        </w:rPr>
      </w:pPr>
      <w:r w:rsidRPr="00D32F2C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          </w:t>
      </w:r>
    </w:p>
    <w:tbl>
      <w:tblPr>
        <w:tblW w:w="18084" w:type="dxa"/>
        <w:tblInd w:w="-34" w:type="dxa"/>
        <w:tblLook w:val="04A0" w:firstRow="1" w:lastRow="0" w:firstColumn="1" w:lastColumn="0" w:noHBand="0" w:noVBand="1"/>
      </w:tblPr>
      <w:tblGrid>
        <w:gridCol w:w="133"/>
        <w:gridCol w:w="4700"/>
        <w:gridCol w:w="5799"/>
        <w:gridCol w:w="142"/>
        <w:gridCol w:w="277"/>
        <w:gridCol w:w="838"/>
        <w:gridCol w:w="858"/>
        <w:gridCol w:w="1439"/>
        <w:gridCol w:w="679"/>
        <w:gridCol w:w="1139"/>
        <w:gridCol w:w="1040"/>
        <w:gridCol w:w="1040"/>
      </w:tblGrid>
      <w:tr w:rsidR="00D32F2C" w:rsidRPr="00D32F2C" w:rsidTr="00C20781">
        <w:trPr>
          <w:gridBefore w:val="1"/>
          <w:gridAfter w:val="8"/>
          <w:wBefore w:w="133" w:type="dxa"/>
          <w:wAfter w:w="7310" w:type="dxa"/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32F2C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D32F2C" w:rsidRPr="00D32F2C" w:rsidTr="00C20781">
        <w:trPr>
          <w:gridBefore w:val="1"/>
          <w:gridAfter w:val="8"/>
          <w:wBefore w:w="133" w:type="dxa"/>
          <w:wAfter w:w="7310" w:type="dxa"/>
          <w:trHeight w:val="301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32F2C">
              <w:rPr>
                <w:i/>
                <w:iCs/>
                <w:color w:val="000000"/>
                <w:sz w:val="18"/>
                <w:szCs w:val="18"/>
              </w:rPr>
              <w:lastRenderedPageBreak/>
              <w:t>к Решению Совета Зоркальцевского сельского поселения</w:t>
            </w:r>
          </w:p>
        </w:tc>
      </w:tr>
      <w:tr w:rsidR="00D32F2C" w:rsidRPr="00D32F2C" w:rsidTr="00C20781">
        <w:trPr>
          <w:gridBefore w:val="1"/>
          <w:gridAfter w:val="8"/>
          <w:wBefore w:w="133" w:type="dxa"/>
          <w:wAfter w:w="7310" w:type="dxa"/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32F2C">
              <w:rPr>
                <w:i/>
                <w:iCs/>
                <w:color w:val="000000"/>
                <w:sz w:val="18"/>
                <w:szCs w:val="18"/>
              </w:rPr>
              <w:t>от 28.05 2020 № 28</w:t>
            </w:r>
          </w:p>
        </w:tc>
      </w:tr>
      <w:tr w:rsidR="00D32F2C" w:rsidRPr="00D32F2C" w:rsidTr="00C20781">
        <w:trPr>
          <w:gridBefore w:val="1"/>
          <w:gridAfter w:val="8"/>
          <w:wBefore w:w="133" w:type="dxa"/>
          <w:wAfter w:w="7310" w:type="dxa"/>
          <w:trHeight w:val="301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32F2C">
              <w:rPr>
                <w:i/>
                <w:iCs/>
                <w:color w:val="000000"/>
                <w:sz w:val="18"/>
                <w:szCs w:val="18"/>
              </w:rPr>
              <w:t>«О внесении изменений в решение Совета Зоркальцевского</w:t>
            </w:r>
          </w:p>
        </w:tc>
      </w:tr>
      <w:tr w:rsidR="00D32F2C" w:rsidRPr="00D32F2C" w:rsidTr="00C20781">
        <w:trPr>
          <w:gridBefore w:val="1"/>
          <w:gridAfter w:val="8"/>
          <w:wBefore w:w="133" w:type="dxa"/>
          <w:wAfter w:w="7310" w:type="dxa"/>
          <w:trHeight w:val="301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32F2C">
              <w:rPr>
                <w:i/>
                <w:iCs/>
                <w:color w:val="000000"/>
                <w:sz w:val="18"/>
                <w:szCs w:val="18"/>
              </w:rPr>
              <w:t>сельского поселения от 26.12.2019 № 46</w:t>
            </w:r>
          </w:p>
        </w:tc>
      </w:tr>
      <w:tr w:rsidR="00D32F2C" w:rsidRPr="00D32F2C" w:rsidTr="00C20781">
        <w:trPr>
          <w:gridBefore w:val="1"/>
          <w:gridAfter w:val="9"/>
          <w:wBefore w:w="133" w:type="dxa"/>
          <w:wAfter w:w="7452" w:type="dxa"/>
          <w:trHeight w:val="301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32F2C">
              <w:rPr>
                <w:i/>
                <w:iCs/>
                <w:color w:val="000000"/>
                <w:sz w:val="18"/>
                <w:szCs w:val="18"/>
              </w:rPr>
              <w:t>« О бюджете Зоркальцевского сельского поселения на 2020 год»</w:t>
            </w:r>
          </w:p>
        </w:tc>
      </w:tr>
      <w:tr w:rsidR="00D32F2C" w:rsidRPr="00D32F2C" w:rsidTr="00C20781">
        <w:trPr>
          <w:trHeight w:val="301"/>
        </w:trPr>
        <w:tc>
          <w:tcPr>
            <w:tcW w:w="16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32F2C" w:rsidRPr="00D32F2C" w:rsidTr="00C20781">
        <w:trPr>
          <w:trHeight w:val="301"/>
        </w:trPr>
        <w:tc>
          <w:tcPr>
            <w:tcW w:w="1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35" w:type="dxa"/>
              <w:tblLook w:val="04A0" w:firstRow="1" w:lastRow="0" w:firstColumn="1" w:lastColumn="0" w:noHBand="0" w:noVBand="1"/>
            </w:tblPr>
            <w:tblGrid>
              <w:gridCol w:w="4145"/>
              <w:gridCol w:w="816"/>
              <w:gridCol w:w="858"/>
              <w:gridCol w:w="1439"/>
              <w:gridCol w:w="717"/>
              <w:gridCol w:w="989"/>
              <w:gridCol w:w="931"/>
              <w:gridCol w:w="940"/>
            </w:tblGrid>
            <w:tr w:rsidR="00D32F2C" w:rsidRPr="00D32F2C" w:rsidTr="00C20781">
              <w:trPr>
                <w:trHeight w:val="341"/>
              </w:trPr>
              <w:tc>
                <w:tcPr>
                  <w:tcW w:w="89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бюджетных ассигнований по разделам,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F2C" w:rsidRPr="00D32F2C" w:rsidTr="00C20781">
              <w:trPr>
                <w:trHeight w:val="341"/>
              </w:trPr>
              <w:tc>
                <w:tcPr>
                  <w:tcW w:w="89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подразделам, целевым статьям, (группам и подгруппам) видов расходов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F2C" w:rsidRPr="00D32F2C" w:rsidTr="00C20781">
              <w:trPr>
                <w:trHeight w:val="341"/>
              </w:trPr>
              <w:tc>
                <w:tcPr>
                  <w:tcW w:w="89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классификации расходов бюджетов в ведомственной структуре расходов  бюджета Зоркальцевского сельского поселения на 2020-2022 годы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F2C" w:rsidRPr="00D32F2C" w:rsidTr="00C20781">
              <w:trPr>
                <w:trHeight w:val="341"/>
              </w:trPr>
              <w:tc>
                <w:tcPr>
                  <w:tcW w:w="89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F2C" w:rsidRPr="00D32F2C" w:rsidTr="00C20781">
              <w:trPr>
                <w:trHeight w:val="341"/>
              </w:trPr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2020 год сумма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 год сумма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 год сумма</w:t>
                  </w: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С Е Г 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44873,2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34326,2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35665,1</w:t>
                  </w:r>
                </w:p>
              </w:tc>
            </w:tr>
            <w:tr w:rsidR="00D32F2C" w:rsidRPr="00D32F2C" w:rsidTr="00C20781">
              <w:trPr>
                <w:trHeight w:val="44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Зоркальцевское сельское  поселение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44873,2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34326,2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35665,1</w:t>
                  </w: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12670,4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12563,4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13524,9</w:t>
                  </w:r>
                </w:p>
              </w:tc>
            </w:tr>
            <w:tr w:rsidR="00D32F2C" w:rsidRPr="00D32F2C" w:rsidTr="00C20781">
              <w:trPr>
                <w:trHeight w:val="102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32F2C" w:rsidRPr="00D32F2C" w:rsidTr="00C20781">
              <w:trPr>
                <w:trHeight w:val="41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32F2C" w:rsidRPr="00D32F2C" w:rsidTr="00C20781">
              <w:trPr>
                <w:trHeight w:val="123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D32F2C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32F2C" w:rsidRPr="00D32F2C" w:rsidTr="00C20781">
              <w:trPr>
                <w:trHeight w:val="155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32F2C" w:rsidRPr="00D32F2C" w:rsidTr="00C20781">
              <w:trPr>
                <w:trHeight w:val="57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</w:tr>
            <w:tr w:rsidR="00D32F2C" w:rsidRPr="00D32F2C" w:rsidTr="00C20781">
              <w:trPr>
                <w:trHeight w:val="146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9654,8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10599,9</w:t>
                  </w:r>
                </w:p>
              </w:tc>
            </w:tr>
            <w:tr w:rsidR="00D32F2C" w:rsidRPr="00D32F2C" w:rsidTr="00C20781">
              <w:trPr>
                <w:trHeight w:val="34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9654,8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10599,9</w:t>
                  </w:r>
                </w:p>
              </w:tc>
            </w:tr>
            <w:tr w:rsidR="00D32F2C" w:rsidRPr="00D32F2C" w:rsidTr="00C20781">
              <w:trPr>
                <w:trHeight w:val="115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Руководство и управление в сфере установленных </w:t>
                  </w:r>
                  <w:proofErr w:type="gramStart"/>
                  <w:r w:rsidRPr="00D32F2C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9654,8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10599,9</w:t>
                  </w:r>
                </w:p>
              </w:tc>
            </w:tr>
            <w:tr w:rsidR="00D32F2C" w:rsidRPr="00D32F2C" w:rsidTr="00C20781">
              <w:trPr>
                <w:trHeight w:val="150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6435,3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6455,6</w:t>
                  </w:r>
                </w:p>
              </w:tc>
            </w:tr>
            <w:tr w:rsidR="00D32F2C" w:rsidRPr="00D32F2C" w:rsidTr="00C20781">
              <w:trPr>
                <w:trHeight w:val="60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6435,3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6455,6</w:t>
                  </w:r>
                </w:p>
              </w:tc>
            </w:tr>
            <w:tr w:rsidR="00D32F2C" w:rsidRPr="00D32F2C" w:rsidTr="00C20781">
              <w:trPr>
                <w:trHeight w:val="64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3338,5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3182,5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4106,3</w:t>
                  </w:r>
                </w:p>
              </w:tc>
            </w:tr>
            <w:tr w:rsidR="00D32F2C" w:rsidRPr="00D32F2C" w:rsidTr="00C20781">
              <w:trPr>
                <w:trHeight w:val="93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3338,5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3182,5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4106,3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56,7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56,7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32F2C" w:rsidRPr="00D32F2C" w:rsidTr="00C20781">
              <w:trPr>
                <w:trHeight w:val="60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40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9900600000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61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6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149,1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36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149,1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149,1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134,1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134,1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134,1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9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2063,7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1672,6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</w:tr>
            <w:tr w:rsidR="00D32F2C" w:rsidRPr="00D32F2C" w:rsidTr="00C20781">
              <w:trPr>
                <w:trHeight w:val="44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2063,7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1672,6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</w:tr>
            <w:tr w:rsidR="00D32F2C" w:rsidRPr="00D32F2C" w:rsidTr="00C20781">
              <w:trPr>
                <w:trHeight w:val="64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1978,7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1672,6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</w:tr>
            <w:tr w:rsidR="00D32F2C" w:rsidRPr="00D32F2C" w:rsidTr="00C20781">
              <w:trPr>
                <w:trHeight w:val="90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(муниципальной) собственности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32F2C" w:rsidRPr="00D32F2C" w:rsidTr="00C20781">
              <w:trPr>
                <w:trHeight w:val="66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32F2C" w:rsidRPr="00D32F2C" w:rsidTr="00C20781">
              <w:trPr>
                <w:trHeight w:val="86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1868,7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1662,6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1676</w:t>
                  </w:r>
                </w:p>
              </w:tc>
            </w:tr>
            <w:tr w:rsidR="00D32F2C" w:rsidRPr="00D32F2C" w:rsidTr="00C20781">
              <w:trPr>
                <w:trHeight w:val="69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1850,2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1662,6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</w:tr>
            <w:tr w:rsidR="00D32F2C" w:rsidRPr="00D32F2C" w:rsidTr="00C20781">
              <w:trPr>
                <w:trHeight w:val="83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1850,2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1662,6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</w:tr>
            <w:tr w:rsidR="00D32F2C" w:rsidRPr="00D32F2C" w:rsidTr="00C20781">
              <w:trPr>
                <w:trHeight w:val="35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18,5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D32F2C" w:rsidRPr="00D32F2C" w:rsidTr="00C20781">
              <w:trPr>
                <w:trHeight w:val="32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18,5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D32F2C" w:rsidRPr="00D32F2C" w:rsidTr="00C20781">
              <w:trPr>
                <w:trHeight w:val="36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0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2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36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255,1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32F2C" w:rsidRPr="00D32F2C" w:rsidTr="00C20781">
              <w:trPr>
                <w:trHeight w:val="40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255,1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Муниципальная программа «Эффективное управление муниципальными финансами в Томском районе на 2016-2020 годы»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255,1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32F2C" w:rsidRPr="00D32F2C" w:rsidTr="00C20781">
              <w:trPr>
                <w:trHeight w:val="53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Подпрограмма «Совершенствование межбюджетных отношений в Томском районе»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255,1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32F2C" w:rsidRPr="00D32F2C" w:rsidTr="00C20781">
              <w:trPr>
                <w:trHeight w:val="202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7318100000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255,1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255,1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32F2C" w:rsidRPr="00D32F2C" w:rsidTr="00C20781">
              <w:trPr>
                <w:trHeight w:val="14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244,6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32F2C" w:rsidRPr="00D32F2C" w:rsidTr="00C20781">
              <w:trPr>
                <w:trHeight w:val="62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244,6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</w:tr>
            <w:tr w:rsidR="00D32F2C" w:rsidRPr="00D32F2C" w:rsidTr="00C20781">
              <w:trPr>
                <w:trHeight w:val="6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89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1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120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86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41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4902,7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2422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2671</w:t>
                  </w:r>
                </w:p>
              </w:tc>
            </w:tr>
            <w:tr w:rsidR="00D32F2C" w:rsidRPr="00D32F2C" w:rsidTr="00C20781">
              <w:trPr>
                <w:trHeight w:val="40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4018,8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32F2C" w:rsidRPr="00D32F2C" w:rsidTr="00C20781">
              <w:trPr>
                <w:trHeight w:val="39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4018,8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32F2C" w:rsidRPr="00D32F2C" w:rsidTr="00C20781">
              <w:trPr>
                <w:trHeight w:val="35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4018,8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32F2C" w:rsidRPr="00D32F2C" w:rsidTr="00C20781">
              <w:trPr>
                <w:trHeight w:val="34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Поддержка дорожного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4018,8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32F2C" w:rsidRPr="00D32F2C" w:rsidTr="00C20781">
              <w:trPr>
                <w:trHeight w:val="6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3797,4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3797,4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3797,4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2471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Капитальный ремонт (ремонт) автомобильных дорог в границах населенных пунктов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4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5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9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883,9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883,9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61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883,9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56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883,9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883,9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12906,8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9917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9950,8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12300,9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9950,8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Поддержка жилищного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12300,9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9950,8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1080,5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1080,5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</w:tr>
            <w:tr w:rsidR="00D32F2C" w:rsidRPr="00D32F2C" w:rsidTr="00C20781">
              <w:trPr>
                <w:trHeight w:val="91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</w:tr>
            <w:tr w:rsidR="00D32F2C" w:rsidRPr="00D32F2C" w:rsidTr="00C20781">
              <w:trPr>
                <w:trHeight w:val="89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530,5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34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0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Капитальный ремонт (ремонт) муниципального жилищного фонда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32F2C" w:rsidRPr="00D32F2C" w:rsidTr="00C20781">
              <w:trPr>
                <w:trHeight w:val="61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32F2C" w:rsidRPr="00D32F2C" w:rsidTr="00C20781">
              <w:trPr>
                <w:trHeight w:val="90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32F2C" w:rsidRPr="00D32F2C" w:rsidTr="00C20781">
              <w:trPr>
                <w:trHeight w:val="183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поселений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8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90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39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6015,7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4144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4156</w:t>
                  </w:r>
                </w:p>
              </w:tc>
            </w:tr>
            <w:tr w:rsidR="00D32F2C" w:rsidRPr="00D32F2C" w:rsidTr="00C20781">
              <w:trPr>
                <w:trHeight w:val="98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Муниципальная программа "Улучшение комфортности проживания на территории Томского района на 2016-2020 годы"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7800000000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74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Подпрограмма "Развитие социальной и инженерной инфраструктуры Томского района"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7820000000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Основное мероприятие "Капитальный ремонт объектов </w:t>
                  </w:r>
                  <w:proofErr w:type="spellStart"/>
                  <w:proofErr w:type="gramStart"/>
                  <w:r w:rsidRPr="00D32F2C">
                    <w:rPr>
                      <w:color w:val="000000"/>
                      <w:sz w:val="18"/>
                      <w:szCs w:val="18"/>
                    </w:rPr>
                    <w:t>объектов</w:t>
                  </w:r>
                  <w:proofErr w:type="spellEnd"/>
                  <w:proofErr w:type="gram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коммунального хозяйства"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7828200000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57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Капитальный ремонт и (или) ремонт объектов коммунального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86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0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5515,7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4156</w:t>
                  </w:r>
                </w:p>
              </w:tc>
            </w:tr>
            <w:tr w:rsidR="00D32F2C" w:rsidRPr="00D32F2C" w:rsidTr="00C20781">
              <w:trPr>
                <w:trHeight w:val="59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5409,8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4156</w:t>
                  </w:r>
                </w:p>
              </w:tc>
            </w:tr>
            <w:tr w:rsidR="00D32F2C" w:rsidRPr="00D32F2C" w:rsidTr="00C20781">
              <w:trPr>
                <w:trHeight w:val="59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3105,5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3944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3956</w:t>
                  </w:r>
                </w:p>
              </w:tc>
            </w:tr>
            <w:tr w:rsidR="00D32F2C" w:rsidRPr="00D32F2C" w:rsidTr="00C20781">
              <w:trPr>
                <w:trHeight w:val="60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3105,5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3944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3956</w:t>
                  </w:r>
                </w:p>
              </w:tc>
            </w:tr>
            <w:tr w:rsidR="00D32F2C" w:rsidRPr="00D32F2C" w:rsidTr="00C20781">
              <w:trPr>
                <w:trHeight w:val="86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3105,5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3944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3956</w:t>
                  </w:r>
                </w:p>
              </w:tc>
            </w:tr>
            <w:tr w:rsidR="00D32F2C" w:rsidRPr="00D32F2C" w:rsidTr="00C20781">
              <w:trPr>
                <w:trHeight w:val="59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59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90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93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Разработка проектно-сметной документации на строительство очистных сооружений д. Нелюбино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1584,3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57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1584,3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90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1584,3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5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116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90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90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8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90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5810,6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5255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5810,6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5255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5810,6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5255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2915,6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</w:tr>
            <w:tr w:rsidR="00D32F2C" w:rsidRPr="00D32F2C" w:rsidTr="00C20781">
              <w:trPr>
                <w:trHeight w:val="58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2800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2800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2600</w:t>
                  </w:r>
                </w:p>
              </w:tc>
            </w:tr>
            <w:tr w:rsidR="00D32F2C" w:rsidRPr="00D32F2C" w:rsidTr="00C20781">
              <w:trPr>
                <w:trHeight w:val="35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115,6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36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115,6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1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66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35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2795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2575,3</w:t>
                  </w:r>
                </w:p>
              </w:tc>
            </w:tr>
            <w:tr w:rsidR="00D32F2C" w:rsidRPr="00D32F2C" w:rsidTr="00C20781">
              <w:trPr>
                <w:trHeight w:val="55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2495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2575,3</w:t>
                  </w:r>
                </w:p>
              </w:tc>
            </w:tr>
            <w:tr w:rsidR="00D32F2C" w:rsidRPr="00D32F2C" w:rsidTr="00C20781">
              <w:trPr>
                <w:trHeight w:val="86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2495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2575,3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39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10238,3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6817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6817</w:t>
                  </w:r>
                </w:p>
              </w:tc>
            </w:tr>
            <w:tr w:rsidR="00D32F2C" w:rsidRPr="00D32F2C" w:rsidTr="00C20781">
              <w:trPr>
                <w:trHeight w:val="35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10238,3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6817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6817</w:t>
                  </w:r>
                </w:p>
              </w:tc>
            </w:tr>
            <w:tr w:rsidR="00D32F2C" w:rsidRPr="00D32F2C" w:rsidTr="00C20781">
              <w:trPr>
                <w:trHeight w:val="62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2526,7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D32F2C" w:rsidRPr="00D32F2C" w:rsidTr="00C20781">
              <w:trPr>
                <w:trHeight w:val="87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Подпрограмма «Развитие культуры, искусства и туризма на территории муниципального образования «Томский район»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2526,7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100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Основное мероприятие «Создание условий для развития кадрового потенциала в Томском районе в сфере культуры и архивного дела»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7618000000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2526,7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86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Основное мероприятие «Развитие профессионального искусства и народного творчества»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7618100000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2526,7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176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89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3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121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D32F2C" w:rsidRPr="00D32F2C" w:rsidTr="00C20781">
              <w:trPr>
                <w:trHeight w:val="91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7711,6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32F2C" w:rsidRPr="00D32F2C" w:rsidTr="00C20781">
              <w:trPr>
                <w:trHeight w:val="59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9900000800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7711,6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32F2C" w:rsidRPr="00D32F2C" w:rsidTr="00C20781">
              <w:trPr>
                <w:trHeight w:val="59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7711,6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32F2C" w:rsidRPr="00D32F2C" w:rsidTr="00C20781">
              <w:trPr>
                <w:trHeight w:val="89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7711,6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7711,6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3236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D32F2C" w:rsidRPr="00D32F2C" w:rsidTr="00C20781">
              <w:trPr>
                <w:trHeight w:val="57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56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120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7638200000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4517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57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6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436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32F2C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56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69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3036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32F2C" w:rsidRPr="00D32F2C" w:rsidTr="00C20781">
              <w:trPr>
                <w:trHeight w:val="68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32F2C" w:rsidRPr="00D32F2C" w:rsidTr="00C20781">
              <w:trPr>
                <w:trHeight w:val="62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32F2C" w:rsidRPr="00D32F2C" w:rsidTr="00C20781">
              <w:trPr>
                <w:trHeight w:val="151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7638100000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32F2C" w:rsidRPr="00D32F2C" w:rsidTr="00C20781">
              <w:trPr>
                <w:trHeight w:val="123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32F2C" w:rsidRPr="00D32F2C" w:rsidTr="00C20781">
              <w:trPr>
                <w:trHeight w:val="61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D32F2C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D32F2C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32F2C" w:rsidRPr="00D32F2C" w:rsidTr="00C20781">
              <w:trPr>
                <w:trHeight w:val="45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D32F2C" w:rsidRPr="00D32F2C" w:rsidTr="00C20781">
              <w:trPr>
                <w:trHeight w:val="45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5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Исполнение судебных актов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1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D32F2C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D32F2C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5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317,9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</w:tr>
            <w:tr w:rsidR="00D32F2C" w:rsidRPr="00D32F2C" w:rsidTr="00C20781">
              <w:trPr>
                <w:trHeight w:val="59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32F2C" w:rsidRPr="00D32F2C" w:rsidTr="00C20781">
              <w:trPr>
                <w:trHeight w:val="59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32F2C" w:rsidRPr="00D32F2C" w:rsidTr="00C20781">
              <w:trPr>
                <w:trHeight w:val="47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Основное мероприятие «Спорт-норма жизни»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762P500000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32F2C" w:rsidRPr="00D32F2C" w:rsidTr="00C20781">
              <w:trPr>
                <w:trHeight w:val="62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32F2C" w:rsidRPr="00D32F2C" w:rsidTr="00C20781">
              <w:trPr>
                <w:trHeight w:val="94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32F2C" w:rsidRPr="00D32F2C" w:rsidTr="00C20781">
              <w:trPr>
                <w:trHeight w:val="89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D32F2C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32F2C">
                    <w:rPr>
                      <w:color w:val="000000"/>
                      <w:sz w:val="18"/>
                      <w:szCs w:val="18"/>
                    </w:rPr>
                    <w:t xml:space="preserve"> 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32F2C" w:rsidRPr="00D32F2C" w:rsidTr="00C20781">
              <w:trPr>
                <w:trHeight w:val="89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6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Муниципальная программа "Социальное развитие Томского района на 2016-2020 годы"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4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4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Основное мероприятие "Молодежь, физическая культура и спорт в Томском районе"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90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3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121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229,3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32F2C" w:rsidRPr="00D32F2C" w:rsidTr="00C20781">
              <w:trPr>
                <w:trHeight w:val="1179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229,3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32F2C" w:rsidRPr="00D32F2C" w:rsidTr="00C20781">
              <w:trPr>
                <w:trHeight w:val="39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229,3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32F2C" w:rsidRPr="00D32F2C" w:rsidTr="00C20781">
              <w:trPr>
                <w:trHeight w:val="17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39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39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32F2C" w:rsidRPr="00D32F2C" w:rsidTr="00C20781">
              <w:trPr>
                <w:trHeight w:val="616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229,9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229,3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32F2C" w:rsidRPr="00D32F2C" w:rsidTr="00C20781">
              <w:trPr>
                <w:trHeight w:val="116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32F2C" w:rsidRPr="00D32F2C" w:rsidTr="00C20781">
              <w:trPr>
                <w:trHeight w:val="40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32F2C" w:rsidRPr="00D32F2C" w:rsidTr="00C20781">
              <w:trPr>
                <w:trHeight w:val="1624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lastRenderedPageBreak/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D32F2C" w:rsidRPr="00D32F2C" w:rsidTr="00C20781">
              <w:trPr>
                <w:trHeight w:val="301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2F2C" w:rsidRPr="00D32F2C" w:rsidRDefault="00D32F2C" w:rsidP="00D32F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F2C" w:rsidRPr="00D32F2C" w:rsidRDefault="00D32F2C" w:rsidP="00D32F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F2C" w:rsidRPr="00D32F2C" w:rsidRDefault="00D32F2C" w:rsidP="00D32F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32F2C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</w:tbl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32F2C" w:rsidRPr="00D32F2C" w:rsidTr="00C20781">
        <w:trPr>
          <w:trHeight w:val="301"/>
        </w:trPr>
        <w:tc>
          <w:tcPr>
            <w:tcW w:w="1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2C" w:rsidRPr="00D32F2C" w:rsidRDefault="00D32F2C" w:rsidP="00D32F2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</w:p>
    <w:p w:rsidR="00D32F2C" w:rsidRPr="00D32F2C" w:rsidRDefault="00A311C7" w:rsidP="00D32F2C">
      <w:pPr>
        <w:ind w:firstLine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Прложение</w:t>
      </w:r>
      <w:bookmarkStart w:id="0" w:name="_GoBack"/>
      <w:bookmarkEnd w:id="0"/>
      <w:r w:rsidR="00D32F2C" w:rsidRPr="00D32F2C">
        <w:rPr>
          <w:i/>
          <w:sz w:val="18"/>
          <w:szCs w:val="18"/>
        </w:rPr>
        <w:t xml:space="preserve"> № 2</w:t>
      </w:r>
    </w:p>
    <w:p w:rsidR="00D32F2C" w:rsidRPr="00D32F2C" w:rsidRDefault="00D32F2C" w:rsidP="00D32F2C">
      <w:pPr>
        <w:keepNext/>
        <w:jc w:val="right"/>
        <w:outlineLvl w:val="0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ab/>
        <w:t xml:space="preserve">                                                                                                        от 28.05. 2020 № 28</w:t>
      </w: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>сельского поселения от 26.12.2019 № 46</w:t>
      </w: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 xml:space="preserve"> «Об утверждении  бюджета </w:t>
      </w:r>
    </w:p>
    <w:p w:rsidR="00D32F2C" w:rsidRPr="00D32F2C" w:rsidRDefault="00D32F2C" w:rsidP="00D32F2C">
      <w:pPr>
        <w:ind w:firstLine="720"/>
        <w:jc w:val="right"/>
        <w:rPr>
          <w:sz w:val="18"/>
          <w:szCs w:val="18"/>
        </w:rPr>
      </w:pPr>
      <w:r w:rsidRPr="00D32F2C">
        <w:rPr>
          <w:i/>
          <w:sz w:val="18"/>
          <w:szCs w:val="18"/>
        </w:rPr>
        <w:t>Зоркальцевского сельского поселения на 2020-2022 годы»</w:t>
      </w:r>
    </w:p>
    <w:p w:rsidR="00D32F2C" w:rsidRPr="00D32F2C" w:rsidRDefault="00D32F2C" w:rsidP="00D32F2C">
      <w:pPr>
        <w:rPr>
          <w:i/>
          <w:sz w:val="18"/>
          <w:szCs w:val="18"/>
        </w:rPr>
      </w:pPr>
    </w:p>
    <w:p w:rsidR="00D32F2C" w:rsidRPr="00D32F2C" w:rsidRDefault="00D32F2C" w:rsidP="00D32F2C">
      <w:pPr>
        <w:jc w:val="center"/>
        <w:rPr>
          <w:b/>
          <w:sz w:val="18"/>
          <w:szCs w:val="18"/>
        </w:rPr>
      </w:pPr>
      <w:r w:rsidRPr="00D32F2C">
        <w:rPr>
          <w:b/>
          <w:sz w:val="18"/>
          <w:szCs w:val="18"/>
        </w:rPr>
        <w:t xml:space="preserve">Объем межбюджетных трансфертов, получаемых </w:t>
      </w:r>
    </w:p>
    <w:p w:rsidR="00D32F2C" w:rsidRPr="00D32F2C" w:rsidRDefault="00D32F2C" w:rsidP="00D32F2C">
      <w:pPr>
        <w:jc w:val="center"/>
        <w:rPr>
          <w:b/>
          <w:sz w:val="18"/>
          <w:szCs w:val="18"/>
        </w:rPr>
      </w:pPr>
      <w:r w:rsidRPr="00D32F2C">
        <w:rPr>
          <w:b/>
          <w:sz w:val="18"/>
          <w:szCs w:val="18"/>
        </w:rPr>
        <w:t xml:space="preserve"> бюджетом Зоркальцевского сельского поселения</w:t>
      </w:r>
      <w:r w:rsidRPr="00D32F2C">
        <w:rPr>
          <w:sz w:val="18"/>
          <w:szCs w:val="18"/>
        </w:rPr>
        <w:t xml:space="preserve"> </w:t>
      </w:r>
      <w:r w:rsidRPr="00D32F2C">
        <w:rPr>
          <w:b/>
          <w:sz w:val="18"/>
          <w:szCs w:val="18"/>
        </w:rPr>
        <w:t xml:space="preserve">из бюджета Томского района </w:t>
      </w:r>
    </w:p>
    <w:p w:rsidR="00D32F2C" w:rsidRPr="00D32F2C" w:rsidRDefault="00D32F2C" w:rsidP="00D32F2C">
      <w:pPr>
        <w:jc w:val="center"/>
        <w:rPr>
          <w:b/>
          <w:sz w:val="18"/>
          <w:szCs w:val="18"/>
        </w:rPr>
      </w:pPr>
      <w:r w:rsidRPr="00D32F2C">
        <w:rPr>
          <w:b/>
          <w:sz w:val="18"/>
          <w:szCs w:val="18"/>
        </w:rPr>
        <w:t>на 2020-2022 годы</w:t>
      </w:r>
    </w:p>
    <w:tbl>
      <w:tblPr>
        <w:tblW w:w="1048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9"/>
        <w:gridCol w:w="1562"/>
        <w:gridCol w:w="1273"/>
        <w:gridCol w:w="1268"/>
      </w:tblGrid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rPr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rPr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Бюджет на 2022 год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13284,8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6999,5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7030,7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32F2C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4531,2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4649,5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4672,8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F2C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4531,2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4649,5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4672,8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32F2C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1773,1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1775,1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1783,0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32F2C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255,1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257,1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265,0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32F2C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1518,0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F2C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6980,5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574,9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32F2C">
              <w:rPr>
                <w:b/>
                <w:bCs/>
                <w:sz w:val="18"/>
                <w:szCs w:val="18"/>
              </w:rPr>
              <w:t>574,9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32F2C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217,0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F2C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D32F2C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100,0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F2C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257,9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257,9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257,9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F2C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906,3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0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F2C">
              <w:rPr>
                <w:iCs/>
                <w:sz w:val="18"/>
                <w:szCs w:val="18"/>
              </w:rPr>
              <w:t>На д</w:t>
            </w:r>
            <w:r w:rsidRPr="00D32F2C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2309,7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0</w:t>
            </w: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2F2C">
              <w:rPr>
                <w:iCs/>
                <w:sz w:val="18"/>
                <w:szCs w:val="18"/>
              </w:rPr>
              <w:t>На повышение фонда оплаты труда работников, подпадающих под реализацию Указов Президента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1041,6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2F2C">
              <w:rPr>
                <w:iCs/>
                <w:sz w:val="18"/>
                <w:szCs w:val="18"/>
              </w:rPr>
              <w:t xml:space="preserve">На аварийно-восстановительные работы на водозаборной скважине в д. Кудринский Участок, ул. </w:t>
            </w:r>
            <w:proofErr w:type="spellStart"/>
            <w:r w:rsidRPr="00D32F2C">
              <w:rPr>
                <w:iCs/>
                <w:sz w:val="18"/>
                <w:szCs w:val="18"/>
              </w:rPr>
              <w:t>Бодажкова</w:t>
            </w:r>
            <w:proofErr w:type="spellEnd"/>
            <w:r w:rsidRPr="00D32F2C">
              <w:rPr>
                <w:iCs/>
                <w:sz w:val="18"/>
                <w:szCs w:val="18"/>
              </w:rPr>
              <w:t>. 6а, Зоркальцевского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2F2C">
              <w:rPr>
                <w:iCs/>
                <w:sz w:val="18"/>
                <w:szCs w:val="18"/>
              </w:rPr>
              <w:t>На капитальный ремонт и (или) ремонт объектов коммунального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2F2C">
              <w:rPr>
                <w:iCs/>
                <w:sz w:val="18"/>
                <w:szCs w:val="18"/>
              </w:rPr>
              <w:lastRenderedPageBreak/>
              <w:t xml:space="preserve">На </w:t>
            </w:r>
            <w:r w:rsidRPr="00D32F2C">
              <w:rPr>
                <w:sz w:val="18"/>
                <w:szCs w:val="18"/>
              </w:rPr>
              <w:t xml:space="preserve"> приобретение спортивного инвентаря и оборудования по итогам Спартакиады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D32F2C" w:rsidRPr="00D32F2C" w:rsidTr="00C20781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2F2C">
              <w:rPr>
                <w:iCs/>
                <w:sz w:val="18"/>
                <w:szCs w:val="18"/>
              </w:rPr>
              <w:t>На исполнение судебных актов (</w:t>
            </w:r>
            <w:r w:rsidRPr="00D32F2C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Ивановой О.С.)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32F2C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D32F2C" w:rsidRPr="00D32F2C" w:rsidRDefault="00D32F2C" w:rsidP="00D32F2C">
      <w:pPr>
        <w:rPr>
          <w:i/>
          <w:iCs/>
          <w:sz w:val="18"/>
          <w:szCs w:val="18"/>
        </w:rPr>
      </w:pP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>Приложение № 3</w:t>
      </w:r>
    </w:p>
    <w:p w:rsidR="00D32F2C" w:rsidRPr="00D32F2C" w:rsidRDefault="00D32F2C" w:rsidP="00D32F2C">
      <w:pPr>
        <w:keepNext/>
        <w:jc w:val="right"/>
        <w:outlineLvl w:val="0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ab/>
        <w:t xml:space="preserve">                                                                                                        от 28.05. 2020 № 28</w:t>
      </w: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>сельского поселения от 26.12.2019 № 46</w:t>
      </w:r>
    </w:p>
    <w:p w:rsidR="00D32F2C" w:rsidRPr="00D32F2C" w:rsidRDefault="00D32F2C" w:rsidP="00D32F2C">
      <w:pPr>
        <w:ind w:firstLine="720"/>
        <w:jc w:val="right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 xml:space="preserve"> «Об утверждении  бюджета </w:t>
      </w:r>
    </w:p>
    <w:p w:rsidR="00D32F2C" w:rsidRPr="00D32F2C" w:rsidRDefault="00D32F2C" w:rsidP="00D32F2C">
      <w:pPr>
        <w:ind w:firstLine="720"/>
        <w:jc w:val="right"/>
        <w:rPr>
          <w:sz w:val="18"/>
          <w:szCs w:val="18"/>
        </w:rPr>
      </w:pPr>
      <w:r w:rsidRPr="00D32F2C">
        <w:rPr>
          <w:i/>
          <w:sz w:val="18"/>
          <w:szCs w:val="18"/>
        </w:rPr>
        <w:t>Зоркальцевского сельского поселения на 2020-2022 годы»</w:t>
      </w:r>
    </w:p>
    <w:p w:rsidR="00D32F2C" w:rsidRPr="00D32F2C" w:rsidRDefault="00D32F2C" w:rsidP="00D32F2C">
      <w:pPr>
        <w:jc w:val="center"/>
        <w:rPr>
          <w:sz w:val="18"/>
          <w:szCs w:val="18"/>
        </w:rPr>
      </w:pPr>
    </w:p>
    <w:p w:rsidR="00D32F2C" w:rsidRPr="00D32F2C" w:rsidRDefault="00D32F2C" w:rsidP="00D32F2C">
      <w:pPr>
        <w:jc w:val="center"/>
        <w:rPr>
          <w:sz w:val="18"/>
          <w:szCs w:val="18"/>
        </w:rPr>
      </w:pPr>
    </w:p>
    <w:p w:rsidR="00D32F2C" w:rsidRPr="00D32F2C" w:rsidRDefault="00D32F2C" w:rsidP="00D32F2C">
      <w:pPr>
        <w:jc w:val="center"/>
        <w:rPr>
          <w:sz w:val="18"/>
          <w:szCs w:val="18"/>
        </w:rPr>
      </w:pPr>
      <w:r w:rsidRPr="00D32F2C">
        <w:rPr>
          <w:sz w:val="18"/>
          <w:szCs w:val="18"/>
        </w:rPr>
        <w:t xml:space="preserve">Объем межбюджетных трансфертов, </w:t>
      </w:r>
    </w:p>
    <w:p w:rsidR="00D32F2C" w:rsidRPr="00D32F2C" w:rsidRDefault="00D32F2C" w:rsidP="00D32F2C">
      <w:pPr>
        <w:jc w:val="center"/>
        <w:rPr>
          <w:sz w:val="18"/>
          <w:szCs w:val="18"/>
        </w:rPr>
      </w:pPr>
      <w:proofErr w:type="gramStart"/>
      <w:r w:rsidRPr="00D32F2C">
        <w:rPr>
          <w:sz w:val="18"/>
          <w:szCs w:val="18"/>
        </w:rPr>
        <w:t>предоставляемых</w:t>
      </w:r>
      <w:proofErr w:type="gramEnd"/>
      <w:r w:rsidRPr="00D32F2C">
        <w:rPr>
          <w:sz w:val="18"/>
          <w:szCs w:val="18"/>
        </w:rPr>
        <w:t xml:space="preserve"> другим бюджетам </w:t>
      </w:r>
    </w:p>
    <w:p w:rsidR="00D32F2C" w:rsidRPr="00D32F2C" w:rsidRDefault="00D32F2C" w:rsidP="00D32F2C">
      <w:pPr>
        <w:jc w:val="center"/>
        <w:rPr>
          <w:sz w:val="18"/>
          <w:szCs w:val="18"/>
        </w:rPr>
      </w:pPr>
      <w:r w:rsidRPr="00D32F2C">
        <w:rPr>
          <w:sz w:val="18"/>
          <w:szCs w:val="18"/>
        </w:rPr>
        <w:t xml:space="preserve">бюджетной системы Российской Федерации </w:t>
      </w:r>
    </w:p>
    <w:p w:rsidR="00D32F2C" w:rsidRPr="00D32F2C" w:rsidRDefault="00D32F2C" w:rsidP="00D32F2C">
      <w:pPr>
        <w:jc w:val="center"/>
        <w:rPr>
          <w:sz w:val="18"/>
          <w:szCs w:val="18"/>
        </w:rPr>
      </w:pPr>
      <w:r w:rsidRPr="00D32F2C">
        <w:rPr>
          <w:sz w:val="18"/>
          <w:szCs w:val="18"/>
        </w:rPr>
        <w:t>в 2020 – 2022 годах</w:t>
      </w:r>
    </w:p>
    <w:p w:rsidR="00D32F2C" w:rsidRPr="00D32F2C" w:rsidRDefault="00D32F2C" w:rsidP="00D32F2C">
      <w:pPr>
        <w:jc w:val="center"/>
        <w:rPr>
          <w:sz w:val="18"/>
          <w:szCs w:val="18"/>
        </w:rPr>
      </w:pPr>
    </w:p>
    <w:p w:rsidR="00D32F2C" w:rsidRPr="00D32F2C" w:rsidRDefault="00D32F2C" w:rsidP="00D32F2C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18"/>
          <w:szCs w:val="18"/>
        </w:rPr>
      </w:pPr>
      <w:r w:rsidRPr="00D32F2C">
        <w:rPr>
          <w:i/>
          <w:sz w:val="18"/>
          <w:szCs w:val="18"/>
        </w:rPr>
        <w:t>(тыс. руб.)</w:t>
      </w:r>
    </w:p>
    <w:tbl>
      <w:tblPr>
        <w:tblW w:w="1044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8"/>
        <w:gridCol w:w="1701"/>
        <w:gridCol w:w="1531"/>
        <w:gridCol w:w="1680"/>
      </w:tblGrid>
      <w:tr w:rsidR="00D32F2C" w:rsidRPr="00D32F2C" w:rsidTr="00C2078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F2C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rPr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rPr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Бюджет на 2022 год</w:t>
            </w:r>
          </w:p>
        </w:tc>
      </w:tr>
      <w:tr w:rsidR="00D32F2C" w:rsidRPr="00D32F2C" w:rsidTr="00C2078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32F2C" w:rsidRPr="00D32F2C" w:rsidTr="00C2078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32F2C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2F2C">
              <w:rPr>
                <w:b/>
                <w:bCs/>
                <w:color w:val="000000"/>
                <w:sz w:val="18"/>
                <w:szCs w:val="18"/>
              </w:rPr>
              <w:t>417,4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2F2C">
              <w:rPr>
                <w:b/>
                <w:bCs/>
                <w:color w:val="000000"/>
                <w:sz w:val="18"/>
                <w:szCs w:val="18"/>
              </w:rPr>
              <w:t>230,4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32F2C">
              <w:rPr>
                <w:b/>
                <w:bCs/>
                <w:color w:val="000000"/>
                <w:sz w:val="18"/>
                <w:szCs w:val="18"/>
              </w:rPr>
              <w:t>229,4</w:t>
            </w:r>
          </w:p>
        </w:tc>
      </w:tr>
      <w:tr w:rsidR="00D32F2C" w:rsidRPr="00D32F2C" w:rsidTr="00C2078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F2C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32F2C" w:rsidRPr="00D32F2C" w:rsidTr="00C2078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F2C">
              <w:rPr>
                <w:sz w:val="18"/>
                <w:szCs w:val="18"/>
              </w:rPr>
              <w:t xml:space="preserve"> - межбюджетные трансферты из бюджета поселения бюджету Томского района в соответствии с заключенными соглашениями  с Управлением ЖКХ, ГО и ЧС Администрации Томского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D32F2C" w:rsidRPr="00D32F2C" w:rsidTr="00C2078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F2C">
              <w:rPr>
                <w:sz w:val="18"/>
                <w:szCs w:val="18"/>
              </w:rPr>
              <w:t xml:space="preserve"> - м</w:t>
            </w:r>
            <w:r w:rsidRPr="00D32F2C">
              <w:rPr>
                <w:color w:val="000000"/>
                <w:sz w:val="18"/>
                <w:szCs w:val="18"/>
              </w:rPr>
              <w:t xml:space="preserve">ежбюджетные трансферты бюджетам муниципальных районов </w:t>
            </w:r>
            <w:proofErr w:type="gramStart"/>
            <w:r w:rsidRPr="00D32F2C">
              <w:rPr>
                <w:color w:val="000000"/>
                <w:sz w:val="18"/>
                <w:szCs w:val="18"/>
              </w:rPr>
              <w:t xml:space="preserve">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 </w:t>
            </w:r>
            <w:r w:rsidRPr="00D32F2C">
              <w:rPr>
                <w:sz w:val="18"/>
                <w:szCs w:val="18"/>
              </w:rPr>
              <w:t>в соответствии</w:t>
            </w:r>
            <w:proofErr w:type="gramEnd"/>
            <w:r w:rsidRPr="00D32F2C">
              <w:rPr>
                <w:sz w:val="18"/>
                <w:szCs w:val="18"/>
              </w:rPr>
              <w:t xml:space="preserve"> с заключенным соглашением  с Управлением территориального развития Администрации Томского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32F2C" w:rsidRPr="00D32F2C" w:rsidTr="00C2078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F2C">
              <w:rPr>
                <w:sz w:val="18"/>
                <w:szCs w:val="18"/>
              </w:rPr>
              <w:t xml:space="preserve"> - м</w:t>
            </w:r>
            <w:r w:rsidRPr="00D32F2C">
              <w:rPr>
                <w:color w:val="000000"/>
                <w:sz w:val="18"/>
                <w:szCs w:val="18"/>
              </w:rPr>
              <w:t xml:space="preserve">ежбюджетные трансферты бюджетам муниципальных районов </w:t>
            </w:r>
            <w:proofErr w:type="gramStart"/>
            <w:r w:rsidRPr="00D32F2C">
              <w:rPr>
                <w:color w:val="000000"/>
                <w:sz w:val="18"/>
                <w:szCs w:val="18"/>
              </w:rPr>
              <w:t xml:space="preserve">из бюджетов поселений на осуществление </w:t>
            </w:r>
            <w:r w:rsidRPr="00D32F2C">
              <w:rPr>
                <w:sz w:val="18"/>
                <w:szCs w:val="18"/>
              </w:rPr>
              <w:t xml:space="preserve"> полномочий по финансовому контролю в соответствии с заключенным соглашением</w:t>
            </w:r>
            <w:proofErr w:type="gramEnd"/>
            <w:r w:rsidRPr="00D32F2C">
              <w:rPr>
                <w:sz w:val="18"/>
                <w:szCs w:val="18"/>
              </w:rPr>
              <w:t xml:space="preserve">  с Администрацией Томского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3,9</w:t>
            </w:r>
          </w:p>
        </w:tc>
      </w:tr>
      <w:tr w:rsidR="00D32F2C" w:rsidRPr="00D32F2C" w:rsidTr="00C20781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F2C">
              <w:rPr>
                <w:sz w:val="18"/>
                <w:szCs w:val="18"/>
              </w:rPr>
              <w:t xml:space="preserve"> -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32F2C">
              <w:rPr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C" w:rsidRPr="00D32F2C" w:rsidRDefault="00D32F2C" w:rsidP="00D32F2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D32F2C" w:rsidRPr="00D32F2C" w:rsidRDefault="00D32F2C" w:rsidP="00D32F2C">
      <w:pPr>
        <w:jc w:val="center"/>
        <w:rPr>
          <w:i/>
          <w:iCs/>
          <w:sz w:val="18"/>
          <w:szCs w:val="18"/>
        </w:rPr>
      </w:pPr>
    </w:p>
    <w:p w:rsidR="00A311C7" w:rsidRPr="00A311C7" w:rsidRDefault="00A311C7" w:rsidP="00A311C7">
      <w:pPr>
        <w:spacing w:line="360" w:lineRule="auto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СОВЕТ МУНИЦИПАЛЬНОГО ОБРАЗОВАНИЯ</w:t>
      </w:r>
    </w:p>
    <w:p w:rsidR="00A311C7" w:rsidRPr="00A311C7" w:rsidRDefault="00A311C7" w:rsidP="00A311C7">
      <w:pPr>
        <w:spacing w:line="360" w:lineRule="auto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 « ЗОРКАЛЬЦЕВСКОЕ СЕЛЬСКОЕ ПОСЕЛЕНИЕ»</w:t>
      </w:r>
    </w:p>
    <w:p w:rsidR="00A311C7" w:rsidRPr="00A311C7" w:rsidRDefault="00A311C7" w:rsidP="00A311C7">
      <w:pPr>
        <w:jc w:val="center"/>
        <w:rPr>
          <w:b/>
          <w:sz w:val="18"/>
          <w:szCs w:val="18"/>
        </w:rPr>
      </w:pPr>
    </w:p>
    <w:p w:rsidR="00A311C7" w:rsidRPr="00A311C7" w:rsidRDefault="00A311C7" w:rsidP="00A311C7">
      <w:pPr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РЕШЕНИЕ № 29</w:t>
      </w:r>
    </w:p>
    <w:p w:rsidR="00A311C7" w:rsidRPr="00A311C7" w:rsidRDefault="00A311C7" w:rsidP="00A311C7">
      <w:pPr>
        <w:jc w:val="center"/>
        <w:rPr>
          <w:b/>
          <w:sz w:val="18"/>
          <w:szCs w:val="18"/>
        </w:rPr>
      </w:pPr>
    </w:p>
    <w:p w:rsidR="00A311C7" w:rsidRPr="00A311C7" w:rsidRDefault="00A311C7" w:rsidP="00A311C7">
      <w:pPr>
        <w:jc w:val="center"/>
        <w:rPr>
          <w:sz w:val="18"/>
          <w:szCs w:val="18"/>
        </w:rPr>
      </w:pPr>
      <w:r w:rsidRPr="00A311C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DEF89E" wp14:editId="5AF4B43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444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C7" w:rsidRPr="0087649D" w:rsidRDefault="00A311C7" w:rsidP="00A311C7">
                            <w:r w:rsidRPr="0087649D"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0;margin-top:1.8pt;width:126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" stroked="f">
                <v:textbox>
                  <w:txbxContent>
                    <w:p w:rsidR="00A311C7" w:rsidRPr="0087649D" w:rsidRDefault="00A311C7" w:rsidP="00A311C7">
                      <w:r w:rsidRPr="0087649D"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A311C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B2949E" wp14:editId="75FC6E27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89560"/>
                <wp:effectExtent l="0" t="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C7" w:rsidRPr="00973C66" w:rsidRDefault="00A311C7" w:rsidP="00A311C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28</w:t>
                            </w:r>
                            <w:r w:rsidRPr="0087649D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</w:rPr>
                              <w:t>05</w:t>
                            </w:r>
                            <w:r w:rsidRPr="0087649D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315pt;margin-top:1.8pt;width:126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" stroked="f">
                <v:textbox>
                  <w:txbxContent>
                    <w:p w:rsidR="00A311C7" w:rsidRPr="00973C66" w:rsidRDefault="00A311C7" w:rsidP="00A311C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28</w:t>
                      </w:r>
                      <w:r w:rsidRPr="0087649D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</w:rPr>
                        <w:t>05</w:t>
                      </w:r>
                      <w:r w:rsidRPr="0087649D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A311C7" w:rsidRPr="00A311C7" w:rsidRDefault="00A311C7" w:rsidP="00A311C7">
      <w:pPr>
        <w:rPr>
          <w:sz w:val="18"/>
          <w:szCs w:val="18"/>
        </w:rPr>
      </w:pPr>
      <w:r w:rsidRPr="00A311C7">
        <w:rPr>
          <w:sz w:val="18"/>
          <w:szCs w:val="18"/>
        </w:rPr>
        <w:t>________________</w:t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  <w:t>___________________</w:t>
      </w:r>
    </w:p>
    <w:p w:rsidR="00A311C7" w:rsidRPr="00A311C7" w:rsidRDefault="00A311C7" w:rsidP="00A311C7">
      <w:pPr>
        <w:rPr>
          <w:b/>
          <w:sz w:val="18"/>
          <w:szCs w:val="18"/>
        </w:rPr>
      </w:pP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</w:r>
      <w:r w:rsidRPr="00A311C7">
        <w:rPr>
          <w:b/>
          <w:sz w:val="18"/>
          <w:szCs w:val="18"/>
        </w:rPr>
        <w:t xml:space="preserve">        50-е собрание </w:t>
      </w:r>
      <w:r w:rsidRPr="00A311C7">
        <w:rPr>
          <w:b/>
          <w:sz w:val="18"/>
          <w:szCs w:val="18"/>
          <w:lang w:val="en-US"/>
        </w:rPr>
        <w:t>IV</w:t>
      </w:r>
      <w:r w:rsidRPr="00A311C7">
        <w:rPr>
          <w:b/>
          <w:sz w:val="18"/>
          <w:szCs w:val="18"/>
        </w:rPr>
        <w:t>-го созыва</w:t>
      </w:r>
    </w:p>
    <w:p w:rsidR="00A311C7" w:rsidRPr="00A311C7" w:rsidRDefault="00A311C7" w:rsidP="00A311C7">
      <w:pPr>
        <w:rPr>
          <w:b/>
          <w:sz w:val="18"/>
          <w:szCs w:val="18"/>
        </w:rPr>
      </w:pPr>
    </w:p>
    <w:p w:rsidR="00A311C7" w:rsidRPr="00A311C7" w:rsidRDefault="00A311C7" w:rsidP="00A311C7">
      <w:pPr>
        <w:rPr>
          <w:sz w:val="18"/>
          <w:szCs w:val="18"/>
        </w:rPr>
      </w:pPr>
      <w:r w:rsidRPr="00A311C7">
        <w:rPr>
          <w:sz w:val="18"/>
          <w:szCs w:val="18"/>
        </w:rPr>
        <w:t>Об утверждении отчета об исполнении бюджета</w:t>
      </w:r>
    </w:p>
    <w:p w:rsidR="00A311C7" w:rsidRPr="00A311C7" w:rsidRDefault="00A311C7" w:rsidP="00A311C7">
      <w:pPr>
        <w:rPr>
          <w:sz w:val="18"/>
          <w:szCs w:val="18"/>
        </w:rPr>
      </w:pPr>
      <w:r w:rsidRPr="00A311C7">
        <w:rPr>
          <w:sz w:val="18"/>
          <w:szCs w:val="18"/>
        </w:rPr>
        <w:t>Зоркальцевского сельского поселения за 2019 год</w:t>
      </w:r>
    </w:p>
    <w:p w:rsidR="00A311C7" w:rsidRPr="00A311C7" w:rsidRDefault="00A311C7" w:rsidP="00A311C7">
      <w:pPr>
        <w:rPr>
          <w:sz w:val="18"/>
          <w:szCs w:val="18"/>
        </w:rPr>
      </w:pPr>
    </w:p>
    <w:p w:rsidR="00A311C7" w:rsidRPr="00A311C7" w:rsidRDefault="00A311C7" w:rsidP="00A311C7">
      <w:pPr>
        <w:ind w:left="360" w:firstLine="708"/>
        <w:jc w:val="both"/>
        <w:rPr>
          <w:sz w:val="18"/>
          <w:szCs w:val="18"/>
        </w:rPr>
      </w:pPr>
      <w:r w:rsidRPr="00A311C7">
        <w:rPr>
          <w:sz w:val="18"/>
          <w:szCs w:val="18"/>
        </w:rPr>
        <w:t xml:space="preserve">      </w:t>
      </w:r>
      <w:proofErr w:type="gramStart"/>
      <w:r w:rsidRPr="00A311C7">
        <w:rPr>
          <w:sz w:val="18"/>
          <w:szCs w:val="18"/>
        </w:rPr>
        <w:t xml:space="preserve">В соответствии со ст. 264.5 Бюджетного кодекса Российской Федерации, ст.44 Главы 8 Положения «О бюджетном процессе Муниципального образования «Зоркальцевское сельское поселение», утвержденного Решением Совета Зоркальцевского сельского поселения 26 июня 2014 № 13 (в последующих редакциях) на основании  Заключения по итогам внешней проверки отчета об исполнении бюджета Зоркальцевского сельского поселения за 2019 год Счетной палаты Думы </w:t>
      </w:r>
      <w:r w:rsidRPr="00A311C7">
        <w:rPr>
          <w:sz w:val="18"/>
          <w:szCs w:val="18"/>
        </w:rPr>
        <w:lastRenderedPageBreak/>
        <w:t>Томского района Муниципального образования «Томский</w:t>
      </w:r>
      <w:proofErr w:type="gramEnd"/>
      <w:r w:rsidRPr="00A311C7">
        <w:rPr>
          <w:sz w:val="18"/>
          <w:szCs w:val="18"/>
        </w:rPr>
        <w:t xml:space="preserve"> район» от 30.04.2020 № 5, рассмотрев проект отчета об исполнении бюджета за 2019 год на публичных слушаниях 20.05.2020г.,</w:t>
      </w:r>
    </w:p>
    <w:p w:rsidR="00A311C7" w:rsidRPr="00A311C7" w:rsidRDefault="00A311C7" w:rsidP="00A311C7">
      <w:pPr>
        <w:ind w:left="360" w:firstLine="708"/>
        <w:jc w:val="both"/>
        <w:rPr>
          <w:sz w:val="18"/>
          <w:szCs w:val="18"/>
        </w:rPr>
      </w:pPr>
    </w:p>
    <w:p w:rsidR="00A311C7" w:rsidRPr="00A311C7" w:rsidRDefault="00A311C7" w:rsidP="00A311C7">
      <w:pPr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Совет Зоркальцевского сельского поселения РЕШИЛ:</w:t>
      </w:r>
    </w:p>
    <w:p w:rsidR="00A311C7" w:rsidRPr="00A311C7" w:rsidRDefault="00A311C7" w:rsidP="00A311C7">
      <w:pPr>
        <w:spacing w:line="360" w:lineRule="auto"/>
        <w:jc w:val="both"/>
        <w:rPr>
          <w:b/>
          <w:spacing w:val="24"/>
          <w:sz w:val="18"/>
          <w:szCs w:val="18"/>
        </w:rPr>
      </w:pPr>
    </w:p>
    <w:p w:rsidR="00A311C7" w:rsidRPr="00A311C7" w:rsidRDefault="00A311C7" w:rsidP="00A311C7">
      <w:pPr>
        <w:numPr>
          <w:ilvl w:val="0"/>
          <w:numId w:val="42"/>
        </w:numPr>
        <w:ind w:left="0" w:firstLine="0"/>
        <w:jc w:val="both"/>
        <w:rPr>
          <w:sz w:val="18"/>
          <w:szCs w:val="18"/>
        </w:rPr>
      </w:pPr>
      <w:r w:rsidRPr="00A311C7">
        <w:rPr>
          <w:sz w:val="18"/>
          <w:szCs w:val="18"/>
        </w:rPr>
        <w:t xml:space="preserve">  Утвердить отчет об исполнении бюджета Зоркальцевского сельского поселения за 2019 год согласно приложению:  </w:t>
      </w:r>
    </w:p>
    <w:p w:rsidR="00A311C7" w:rsidRPr="00A311C7" w:rsidRDefault="00A311C7" w:rsidP="00A311C7">
      <w:pPr>
        <w:numPr>
          <w:ilvl w:val="0"/>
          <w:numId w:val="44"/>
        </w:numPr>
        <w:jc w:val="both"/>
        <w:rPr>
          <w:sz w:val="18"/>
          <w:szCs w:val="18"/>
        </w:rPr>
      </w:pPr>
      <w:r w:rsidRPr="00A311C7">
        <w:rPr>
          <w:sz w:val="18"/>
          <w:szCs w:val="18"/>
        </w:rPr>
        <w:t>утвердить отчет об исполнении доходов бюджета Зоркальцевского сельского поселения по кодам бюджетной классификации доходов бюджета за 2019 год (приложение № 1);</w:t>
      </w:r>
    </w:p>
    <w:p w:rsidR="00A311C7" w:rsidRPr="00A311C7" w:rsidRDefault="00A311C7" w:rsidP="00A311C7">
      <w:pPr>
        <w:numPr>
          <w:ilvl w:val="0"/>
          <w:numId w:val="44"/>
        </w:numPr>
        <w:jc w:val="both"/>
        <w:rPr>
          <w:sz w:val="18"/>
          <w:szCs w:val="18"/>
        </w:rPr>
      </w:pPr>
      <w:r w:rsidRPr="00A311C7">
        <w:rPr>
          <w:sz w:val="18"/>
          <w:szCs w:val="18"/>
        </w:rPr>
        <w:t>утвердить отчет об исполнении расходов бюджета Зоркальцевского сельского поселения по ведомственной структуре расходов за 2019 год (приложение № 2);</w:t>
      </w:r>
    </w:p>
    <w:p w:rsidR="00A311C7" w:rsidRPr="00A311C7" w:rsidRDefault="00A311C7" w:rsidP="00A311C7">
      <w:pPr>
        <w:numPr>
          <w:ilvl w:val="0"/>
          <w:numId w:val="44"/>
        </w:numPr>
        <w:jc w:val="both"/>
        <w:rPr>
          <w:sz w:val="18"/>
          <w:szCs w:val="18"/>
        </w:rPr>
      </w:pPr>
      <w:r w:rsidRPr="00A311C7">
        <w:rPr>
          <w:sz w:val="18"/>
          <w:szCs w:val="18"/>
        </w:rPr>
        <w:t>утвердить отчет о бюджетных ассигнованиях по разделам, подразделам, целевым статьям и видам расходов бюджетов в ведомственной структуре расходов бюджета Зоркальцевского сельского поселения за 2019 год (приложение № 3);</w:t>
      </w:r>
    </w:p>
    <w:p w:rsidR="00A311C7" w:rsidRPr="00A311C7" w:rsidRDefault="00A311C7" w:rsidP="00A311C7">
      <w:pPr>
        <w:numPr>
          <w:ilvl w:val="0"/>
          <w:numId w:val="44"/>
        </w:numPr>
        <w:jc w:val="both"/>
        <w:rPr>
          <w:sz w:val="18"/>
          <w:szCs w:val="18"/>
        </w:rPr>
      </w:pPr>
      <w:r w:rsidRPr="00A311C7">
        <w:rPr>
          <w:sz w:val="18"/>
          <w:szCs w:val="18"/>
        </w:rPr>
        <w:t>утвердить отчет о межбюджетных трансфертах, полученных  бюджетом Зоркальцевского сельского поселения из бюджетов других уровней в 2019 году (приложение № 4);</w:t>
      </w:r>
    </w:p>
    <w:p w:rsidR="00A311C7" w:rsidRPr="00A311C7" w:rsidRDefault="00A311C7" w:rsidP="00A311C7">
      <w:pPr>
        <w:numPr>
          <w:ilvl w:val="0"/>
          <w:numId w:val="44"/>
        </w:numPr>
        <w:jc w:val="both"/>
        <w:rPr>
          <w:sz w:val="18"/>
          <w:szCs w:val="18"/>
        </w:rPr>
      </w:pPr>
      <w:r w:rsidRPr="00A311C7">
        <w:rPr>
          <w:sz w:val="18"/>
          <w:szCs w:val="18"/>
        </w:rPr>
        <w:t>утвердить отчет о предоставлении иных межбюджетных трансфертах из бюджета  Зоркальцевского сельского поселения бюджету Томского района в 2019 году (приложение № 5);</w:t>
      </w:r>
    </w:p>
    <w:p w:rsidR="00A311C7" w:rsidRPr="00A311C7" w:rsidRDefault="00A311C7" w:rsidP="00A311C7">
      <w:pPr>
        <w:numPr>
          <w:ilvl w:val="0"/>
          <w:numId w:val="44"/>
        </w:numPr>
        <w:jc w:val="both"/>
        <w:rPr>
          <w:sz w:val="18"/>
          <w:szCs w:val="18"/>
        </w:rPr>
      </w:pPr>
      <w:r w:rsidRPr="00A311C7">
        <w:rPr>
          <w:sz w:val="18"/>
          <w:szCs w:val="18"/>
        </w:rPr>
        <w:t>утвердить отчет об исполнении источников финансирования дефицита бюджета Зоркальцевского сельского поселения за 2019 год (приложение № 6);</w:t>
      </w:r>
    </w:p>
    <w:p w:rsidR="00A311C7" w:rsidRPr="00A311C7" w:rsidRDefault="00A311C7" w:rsidP="00A311C7">
      <w:pPr>
        <w:keepNext/>
        <w:numPr>
          <w:ilvl w:val="0"/>
          <w:numId w:val="42"/>
        </w:numPr>
        <w:tabs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A311C7">
        <w:rPr>
          <w:sz w:val="18"/>
          <w:szCs w:val="18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0" w:history="1">
        <w:r w:rsidRPr="00A311C7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A311C7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311C7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A311C7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311C7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A311C7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311C7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A311C7">
        <w:rPr>
          <w:b/>
          <w:sz w:val="18"/>
          <w:szCs w:val="18"/>
          <w:u w:val="single"/>
        </w:rPr>
        <w:t>.</w:t>
      </w:r>
    </w:p>
    <w:p w:rsidR="00A311C7" w:rsidRPr="00A311C7" w:rsidRDefault="00A311C7" w:rsidP="00A311C7">
      <w:pPr>
        <w:keepNext/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 w:rsidRPr="00A311C7">
        <w:rPr>
          <w:sz w:val="18"/>
          <w:szCs w:val="18"/>
        </w:rPr>
        <w:t>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311C7" w:rsidRPr="00A311C7" w:rsidRDefault="00A311C7" w:rsidP="00A311C7">
      <w:pPr>
        <w:keepNext/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proofErr w:type="gramStart"/>
      <w:r w:rsidRPr="00A311C7">
        <w:rPr>
          <w:sz w:val="18"/>
          <w:szCs w:val="18"/>
        </w:rPr>
        <w:t>Контроль за</w:t>
      </w:r>
      <w:proofErr w:type="gramEnd"/>
      <w:r w:rsidRPr="00A311C7">
        <w:rPr>
          <w:sz w:val="18"/>
          <w:szCs w:val="18"/>
        </w:rPr>
        <w:t xml:space="preserve"> исполнением настоящего Решения оставляю за собой.</w:t>
      </w:r>
    </w:p>
    <w:p w:rsidR="00A311C7" w:rsidRPr="00A311C7" w:rsidRDefault="00A311C7" w:rsidP="00A311C7">
      <w:pPr>
        <w:jc w:val="both"/>
        <w:rPr>
          <w:i/>
          <w:sz w:val="18"/>
          <w:szCs w:val="18"/>
        </w:rPr>
      </w:pPr>
    </w:p>
    <w:p w:rsidR="00A311C7" w:rsidRPr="00A311C7" w:rsidRDefault="00A311C7" w:rsidP="00A311C7">
      <w:pPr>
        <w:jc w:val="both"/>
        <w:rPr>
          <w:i/>
          <w:sz w:val="18"/>
          <w:szCs w:val="18"/>
        </w:rPr>
      </w:pPr>
    </w:p>
    <w:p w:rsidR="00A311C7" w:rsidRPr="00A311C7" w:rsidRDefault="00A311C7" w:rsidP="00A311C7">
      <w:pPr>
        <w:jc w:val="both"/>
        <w:rPr>
          <w:i/>
          <w:sz w:val="18"/>
          <w:szCs w:val="18"/>
        </w:rPr>
      </w:pPr>
    </w:p>
    <w:p w:rsidR="00A311C7" w:rsidRPr="00A311C7" w:rsidRDefault="00A311C7" w:rsidP="00A311C7">
      <w:pPr>
        <w:spacing w:before="60" w:after="60"/>
        <w:jc w:val="both"/>
        <w:rPr>
          <w:i/>
          <w:sz w:val="18"/>
          <w:szCs w:val="18"/>
        </w:rPr>
      </w:pPr>
      <w:r w:rsidRPr="00A311C7">
        <w:rPr>
          <w:i/>
          <w:sz w:val="18"/>
          <w:szCs w:val="18"/>
        </w:rPr>
        <w:t>Председатель Совета</w:t>
      </w:r>
      <w:r w:rsidRPr="00A311C7">
        <w:rPr>
          <w:i/>
          <w:sz w:val="18"/>
          <w:szCs w:val="18"/>
        </w:rPr>
        <w:tab/>
      </w:r>
    </w:p>
    <w:p w:rsidR="00A311C7" w:rsidRPr="00A311C7" w:rsidRDefault="00A311C7" w:rsidP="00A311C7">
      <w:pPr>
        <w:rPr>
          <w:i/>
          <w:sz w:val="18"/>
          <w:szCs w:val="18"/>
        </w:rPr>
      </w:pPr>
      <w:r w:rsidRPr="00A311C7">
        <w:rPr>
          <w:i/>
          <w:sz w:val="18"/>
          <w:szCs w:val="18"/>
        </w:rPr>
        <w:t>Зоркальцевского сельского поселения</w:t>
      </w:r>
      <w:r w:rsidRPr="00A311C7">
        <w:rPr>
          <w:i/>
          <w:sz w:val="18"/>
          <w:szCs w:val="18"/>
        </w:rPr>
        <w:tab/>
        <w:t xml:space="preserve">                                                         </w:t>
      </w:r>
    </w:p>
    <w:p w:rsidR="00A311C7" w:rsidRPr="00A311C7" w:rsidRDefault="00A311C7" w:rsidP="00A311C7">
      <w:pPr>
        <w:ind w:firstLine="72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311C7" w:rsidRPr="00A311C7" w:rsidRDefault="00A311C7" w:rsidP="00A311C7">
      <w:pPr>
        <w:rPr>
          <w:i/>
          <w:iCs/>
          <w:sz w:val="18"/>
          <w:szCs w:val="18"/>
        </w:rPr>
      </w:pPr>
    </w:p>
    <w:p w:rsidR="00A311C7" w:rsidRPr="00A311C7" w:rsidRDefault="00A311C7" w:rsidP="00A311C7">
      <w:pPr>
        <w:rPr>
          <w:i/>
          <w:iCs/>
          <w:sz w:val="18"/>
          <w:szCs w:val="18"/>
        </w:rPr>
      </w:pPr>
      <w:r w:rsidRPr="00A311C7">
        <w:rPr>
          <w:i/>
          <w:iCs/>
          <w:sz w:val="18"/>
          <w:szCs w:val="18"/>
        </w:rPr>
        <w:t xml:space="preserve">Глава Зоркальцевского  </w:t>
      </w:r>
    </w:p>
    <w:p w:rsidR="00A311C7" w:rsidRDefault="00A311C7" w:rsidP="00A311C7">
      <w:pPr>
        <w:rPr>
          <w:i/>
          <w:iCs/>
          <w:sz w:val="18"/>
          <w:szCs w:val="18"/>
        </w:rPr>
      </w:pPr>
      <w:r w:rsidRPr="00A311C7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</w:t>
      </w:r>
    </w:p>
    <w:p w:rsidR="00A311C7" w:rsidRPr="00A311C7" w:rsidRDefault="00A311C7" w:rsidP="00A311C7">
      <w:pPr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Приложение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 к решению Совета Зоркальцевского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сельского поселения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от 28.05.2020 № 29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-18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ОТЧЕТ </w:t>
      </w:r>
    </w:p>
    <w:p w:rsidR="00A311C7" w:rsidRPr="00A311C7" w:rsidRDefault="00A311C7" w:rsidP="00A311C7">
      <w:pPr>
        <w:ind w:hanging="142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об исполнении бюджета Зоркальцевского сельского поселения за 2019 год.</w:t>
      </w:r>
    </w:p>
    <w:p w:rsidR="00A311C7" w:rsidRPr="00A311C7" w:rsidRDefault="00A311C7" w:rsidP="00A311C7">
      <w:pPr>
        <w:ind w:hanging="142"/>
        <w:rPr>
          <w:b/>
          <w:sz w:val="18"/>
          <w:szCs w:val="18"/>
        </w:rPr>
      </w:pPr>
    </w:p>
    <w:p w:rsidR="00A311C7" w:rsidRPr="00A311C7" w:rsidRDefault="00A311C7" w:rsidP="00A311C7">
      <w:pPr>
        <w:ind w:hanging="142"/>
        <w:rPr>
          <w:b/>
          <w:sz w:val="18"/>
          <w:szCs w:val="18"/>
        </w:rPr>
      </w:pPr>
    </w:p>
    <w:p w:rsidR="00A311C7" w:rsidRPr="00A311C7" w:rsidRDefault="00A311C7" w:rsidP="00A311C7">
      <w:pPr>
        <w:tabs>
          <w:tab w:val="left" w:pos="567"/>
          <w:tab w:val="left" w:pos="6804"/>
        </w:tabs>
        <w:spacing w:line="360" w:lineRule="auto"/>
        <w:ind w:hanging="142"/>
        <w:jc w:val="both"/>
        <w:rPr>
          <w:sz w:val="18"/>
          <w:szCs w:val="18"/>
        </w:rPr>
      </w:pPr>
      <w:r w:rsidRPr="00A311C7">
        <w:rPr>
          <w:sz w:val="18"/>
          <w:szCs w:val="18"/>
        </w:rPr>
        <w:tab/>
      </w:r>
      <w:r w:rsidRPr="00A311C7">
        <w:rPr>
          <w:sz w:val="18"/>
          <w:szCs w:val="18"/>
        </w:rPr>
        <w:tab/>
        <w:t xml:space="preserve">Утвердить отчет об исполнении бюджета Зоркальцевского сельского поселения за 2019 год: </w:t>
      </w:r>
    </w:p>
    <w:p w:rsidR="00A311C7" w:rsidRPr="00A311C7" w:rsidRDefault="00A311C7" w:rsidP="00A311C7">
      <w:pPr>
        <w:tabs>
          <w:tab w:val="left" w:pos="5670"/>
          <w:tab w:val="left" w:pos="6804"/>
        </w:tabs>
        <w:spacing w:line="360" w:lineRule="auto"/>
        <w:ind w:hanging="142"/>
        <w:rPr>
          <w:sz w:val="18"/>
          <w:szCs w:val="18"/>
          <w:highlight w:val="yellow"/>
        </w:rPr>
      </w:pPr>
      <w:r w:rsidRPr="00A311C7">
        <w:rPr>
          <w:sz w:val="18"/>
          <w:szCs w:val="18"/>
        </w:rPr>
        <w:t xml:space="preserve">- по доходам в сумме 41 509,4 тыс. руб., </w:t>
      </w:r>
    </w:p>
    <w:p w:rsidR="00A311C7" w:rsidRPr="00A311C7" w:rsidRDefault="00A311C7" w:rsidP="00A311C7">
      <w:pPr>
        <w:tabs>
          <w:tab w:val="left" w:pos="5670"/>
          <w:tab w:val="left" w:pos="6804"/>
        </w:tabs>
        <w:spacing w:line="360" w:lineRule="auto"/>
        <w:ind w:hanging="142"/>
        <w:rPr>
          <w:sz w:val="18"/>
          <w:szCs w:val="18"/>
        </w:rPr>
      </w:pPr>
      <w:r w:rsidRPr="00A311C7">
        <w:rPr>
          <w:sz w:val="18"/>
          <w:szCs w:val="18"/>
        </w:rPr>
        <w:t>- по расходам в сумме 41 663,6 тыс. руб.,</w:t>
      </w:r>
    </w:p>
    <w:p w:rsidR="00A311C7" w:rsidRPr="00A311C7" w:rsidRDefault="00A311C7" w:rsidP="00A311C7">
      <w:pPr>
        <w:tabs>
          <w:tab w:val="left" w:pos="5670"/>
          <w:tab w:val="left" w:pos="6804"/>
        </w:tabs>
        <w:spacing w:line="360" w:lineRule="auto"/>
        <w:ind w:hanging="142"/>
        <w:rPr>
          <w:b/>
          <w:sz w:val="18"/>
          <w:szCs w:val="18"/>
        </w:rPr>
      </w:pPr>
      <w:r w:rsidRPr="00A311C7">
        <w:rPr>
          <w:sz w:val="18"/>
          <w:szCs w:val="18"/>
        </w:rPr>
        <w:t xml:space="preserve">- дефицит бюджета в сумме 154,2 тыс. руб.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rPr>
          <w:i/>
          <w:iCs/>
          <w:sz w:val="18"/>
          <w:szCs w:val="18"/>
        </w:rPr>
      </w:pPr>
      <w:r w:rsidRPr="00A311C7">
        <w:rPr>
          <w:i/>
          <w:iCs/>
          <w:sz w:val="18"/>
          <w:szCs w:val="18"/>
        </w:rPr>
        <w:t xml:space="preserve">Глава Зоркальцевского  </w:t>
      </w:r>
    </w:p>
    <w:p w:rsidR="00A311C7" w:rsidRPr="00A311C7" w:rsidRDefault="00A311C7" w:rsidP="00A311C7">
      <w:pPr>
        <w:rPr>
          <w:i/>
          <w:iCs/>
          <w:sz w:val="18"/>
          <w:szCs w:val="18"/>
        </w:rPr>
      </w:pPr>
      <w:r w:rsidRPr="00A311C7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Приложение № 1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к решению Совета № 29 от 28.05.2020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об утверждении отчета об исполнении бюджета ЗСП за 2019 год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-18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lastRenderedPageBreak/>
        <w:t xml:space="preserve">ОТЧЕТ </w:t>
      </w:r>
    </w:p>
    <w:p w:rsidR="00A311C7" w:rsidRPr="00A311C7" w:rsidRDefault="00A311C7" w:rsidP="00A311C7">
      <w:pPr>
        <w:ind w:left="-18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об исполнении доходов бюджета Зоркальцевского сельского поселения </w:t>
      </w:r>
    </w:p>
    <w:p w:rsidR="00A311C7" w:rsidRPr="00A311C7" w:rsidRDefault="00A311C7" w:rsidP="00A311C7">
      <w:pPr>
        <w:ind w:left="-18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по кодам бюджетной классификации доходов бюджета </w:t>
      </w:r>
    </w:p>
    <w:p w:rsidR="00A311C7" w:rsidRPr="00A311C7" w:rsidRDefault="00A311C7" w:rsidP="00A311C7">
      <w:pPr>
        <w:ind w:left="-18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за 2019 год</w:t>
      </w:r>
    </w:p>
    <w:p w:rsidR="00A311C7" w:rsidRPr="00A311C7" w:rsidRDefault="00A311C7" w:rsidP="00A311C7">
      <w:pPr>
        <w:ind w:left="-180"/>
        <w:jc w:val="center"/>
        <w:rPr>
          <w:b/>
          <w:sz w:val="18"/>
          <w:szCs w:val="18"/>
        </w:rPr>
      </w:pPr>
    </w:p>
    <w:tbl>
      <w:tblPr>
        <w:tblW w:w="99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104"/>
        <w:gridCol w:w="1125"/>
        <w:gridCol w:w="1035"/>
        <w:gridCol w:w="950"/>
      </w:tblGrid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proofErr w:type="spellStart"/>
            <w:r w:rsidRPr="00A311C7">
              <w:rPr>
                <w:sz w:val="18"/>
                <w:szCs w:val="18"/>
              </w:rPr>
              <w:t>Утверж</w:t>
            </w:r>
            <w:proofErr w:type="spellEnd"/>
            <w:r w:rsidRPr="00A311C7">
              <w:rPr>
                <w:sz w:val="18"/>
                <w:szCs w:val="18"/>
              </w:rPr>
              <w:t>-</w:t>
            </w:r>
          </w:p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proofErr w:type="spellStart"/>
            <w:r w:rsidRPr="00A311C7">
              <w:rPr>
                <w:sz w:val="18"/>
                <w:szCs w:val="18"/>
              </w:rPr>
              <w:t>дено</w:t>
            </w:r>
            <w:proofErr w:type="spellEnd"/>
            <w:r w:rsidRPr="00A311C7">
              <w:rPr>
                <w:sz w:val="18"/>
                <w:szCs w:val="18"/>
              </w:rPr>
              <w:t xml:space="preserve"> на </w:t>
            </w:r>
          </w:p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2019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11C7">
              <w:rPr>
                <w:sz w:val="18"/>
                <w:szCs w:val="18"/>
              </w:rPr>
              <w:t>Испол-нено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311C7">
              <w:rPr>
                <w:sz w:val="18"/>
                <w:szCs w:val="18"/>
              </w:rPr>
              <w:t>испол</w:t>
            </w:r>
            <w:proofErr w:type="spellEnd"/>
            <w:r w:rsidRPr="00A311C7">
              <w:rPr>
                <w:sz w:val="18"/>
                <w:szCs w:val="18"/>
              </w:rPr>
              <w:t>-нения</w:t>
            </w:r>
            <w:proofErr w:type="gramEnd"/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1 00 00000 00 0000 000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38 279,2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41 509,4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108,4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182 1 01 00000 00 0000 000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spacing w:line="360" w:lineRule="auto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9 278,7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10 356,4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111,6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182 1 01 02000 01 1000 110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9 278,7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10 356,4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111,6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100 1 03 00000 00 0000 000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Налоги на товары (работы, услуги), реализуемые на  территории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1 963,2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2 049,6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104,4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100 1 03 02000 01 000 110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1 963,2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2 049,6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104,4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67,4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182 1 05 03000 01 1000 110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11 571,0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13 568,4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117,3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605,0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1 018,1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168,3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2 520,0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2 228,3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88,4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182 1 06 06043 10 1000 110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8 446,0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10 322,0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122,2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1 408,4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1 438,1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102,1</w:t>
            </w:r>
          </w:p>
        </w:tc>
      </w:tr>
      <w:tr w:rsidR="00A311C7" w:rsidRPr="00A311C7" w:rsidTr="00C20781">
        <w:trPr>
          <w:trHeight w:val="142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934 1 11 05025 10 0000 120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529,0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529,4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100,1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934 1 11 05035 10 0001 120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133,8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100,6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934 1 11 05035 10 0002 120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(имущество ЖКХ)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677,5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100,1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 xml:space="preserve">934 </w:t>
            </w:r>
            <w:r w:rsidRPr="00A311C7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140,4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235,9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100,4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1 14 06025 10 0000 430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235,9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100,4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1 16 00000 00 0000 000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lastRenderedPageBreak/>
              <w:t>1 16 33050 10 6000 140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11C7">
              <w:rPr>
                <w:b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35,1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934 1 17 05050 10 0000 180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934 2 02 00000 00 0000 000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13 755,5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13 755,5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934 2 02 1500000 0000 000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3 991,0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3 991,0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934 2 02 15001 10 0000 150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3 991,0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3 991,0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934 2 02 0300000 0000 000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1 589,1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1 589,1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в том числе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934 2 02 35118 10 0000 150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обеспечение осуществления в муниципальных образованиях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253,3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253,3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934 2 02 35082 10 0000 150</w:t>
            </w:r>
          </w:p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1 335,8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1 335,8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11C7">
              <w:rPr>
                <w:b/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311C7">
              <w:rPr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8 175,4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8 175,4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 обеспечение условий для развития физической культуры и массового спорта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261,3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261,3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«Город Томск»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МО «Городской округ ЗАТО Северск»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A311C7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3 186,2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3 186,2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 xml:space="preserve">На награждение победителей конкурса социальных проектов в рамках реализации </w:t>
            </w:r>
            <w:r w:rsidRPr="00A311C7">
              <w:rPr>
                <w:sz w:val="18"/>
                <w:szCs w:val="18"/>
              </w:rPr>
              <w:lastRenderedPageBreak/>
              <w:t xml:space="preserve">мероприятий ведомственной целевой программы «Повышение </w:t>
            </w:r>
            <w:proofErr w:type="gramStart"/>
            <w:r w:rsidRPr="00A311C7">
              <w:rPr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A311C7">
              <w:rPr>
                <w:sz w:val="18"/>
                <w:szCs w:val="18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lastRenderedPageBreak/>
              <w:t>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  покрытие расчетного финансового разрыва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979,4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979,4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1 518,0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1 518,0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На капитальный ремонт объектов ЖКХ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1 250,8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1 250,8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A311C7">
              <w:rPr>
                <w:iCs/>
                <w:sz w:val="18"/>
                <w:szCs w:val="18"/>
              </w:rPr>
              <w:t>Рабочая</w:t>
            </w:r>
            <w:proofErr w:type="gramEnd"/>
            <w:r w:rsidRPr="00A311C7">
              <w:rPr>
                <w:iCs/>
                <w:sz w:val="18"/>
                <w:szCs w:val="18"/>
              </w:rPr>
              <w:t>,74а в д. Нелюбино Зоркальцевского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Зворыгиной Надежде Юрьевне, зарегистрированной и проживающей по адресу: </w:t>
            </w:r>
            <w:proofErr w:type="gramStart"/>
            <w:r w:rsidRPr="00A311C7">
              <w:rPr>
                <w:iCs/>
                <w:sz w:val="18"/>
                <w:szCs w:val="18"/>
              </w:rPr>
              <w:t>Томская</w:t>
            </w:r>
            <w:proofErr w:type="gramEnd"/>
            <w:r w:rsidRPr="00A311C7">
              <w:rPr>
                <w:iCs/>
                <w:sz w:val="18"/>
                <w:szCs w:val="18"/>
              </w:rPr>
              <w:t xml:space="preserve"> обл., Томский р-н, д. Борики, ул. Центральная, д. 9, </w:t>
            </w:r>
            <w:r w:rsidRPr="00A311C7">
              <w:rPr>
                <w:iCs/>
                <w:sz w:val="18"/>
                <w:szCs w:val="18"/>
              </w:rPr>
              <w:pgNum/>
              <w:t>В. 2, пострадавшей в результате пожара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A311C7">
              <w:rPr>
                <w:iCs/>
                <w:sz w:val="18"/>
                <w:szCs w:val="18"/>
              </w:rPr>
              <w:t>Меновщиковой</w:t>
            </w:r>
            <w:proofErr w:type="spellEnd"/>
            <w:r w:rsidRPr="00A311C7">
              <w:rPr>
                <w:iCs/>
                <w:sz w:val="18"/>
                <w:szCs w:val="18"/>
              </w:rPr>
              <w:t xml:space="preserve"> Елене Кирилловне, зарегистрированной и проживающей по адресу: Томская обл., Томский р-н, с. Зоркальцево, ул. Школьная Горка, д. 8, пострадавшей в результате пожара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934 2 02 49999 10 0000 151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ВСЕГО ДОХОДОВ  ЗА 2019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38 279,2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41 509,4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7" w:rsidRPr="00A311C7" w:rsidRDefault="00A311C7" w:rsidP="00A311C7">
            <w:pPr>
              <w:jc w:val="right"/>
              <w:rPr>
                <w:b/>
                <w:i/>
                <w:sz w:val="18"/>
                <w:szCs w:val="18"/>
              </w:rPr>
            </w:pPr>
            <w:r w:rsidRPr="00A311C7">
              <w:rPr>
                <w:b/>
                <w:i/>
                <w:sz w:val="18"/>
                <w:szCs w:val="18"/>
              </w:rPr>
              <w:t>108,4</w:t>
            </w:r>
          </w:p>
        </w:tc>
      </w:tr>
    </w:tbl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Приложение № 2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к решению Совета № 29 от 28.05.2020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об утверждении отчета об исполнении бюджета ЗСП за 2019 год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         ОТЧЕТ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об исполнении расходов бюджета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Зоркальцевского сельского поселения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по ведомственной структуре расходов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за 2019 год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087"/>
        <w:gridCol w:w="1058"/>
        <w:gridCol w:w="1427"/>
        <w:gridCol w:w="1252"/>
        <w:gridCol w:w="988"/>
      </w:tblGrid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Утверждено на 2019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Исполнено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311C7">
              <w:rPr>
                <w:sz w:val="18"/>
                <w:szCs w:val="18"/>
              </w:rPr>
              <w:t>испол</w:t>
            </w:r>
            <w:proofErr w:type="spellEnd"/>
            <w:r w:rsidRPr="00A311C7">
              <w:rPr>
                <w:sz w:val="18"/>
                <w:szCs w:val="18"/>
              </w:rPr>
              <w:t>-нения</w:t>
            </w:r>
            <w:proofErr w:type="gramEnd"/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1. Администрация Зоркальцевского сельского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43 636,5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41 663,6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95,5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A311C7">
              <w:rPr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0102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0104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7 627,0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7 624,2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99,9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2 377,6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2 254,1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94,8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0203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253,3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253,3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0309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168,8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168,8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3 732,9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3 626,4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97,1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0412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172,0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41,9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0501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984,0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983,2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99,2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0502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8 072,0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6 775,5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83,9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6 226,5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5 903,7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94,8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Культура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0801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9 163,0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9 163,0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2 853,8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2 853,8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1101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281,3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281,3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1102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330,0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1403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243,2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243,2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ВСЕГО РАСХОДОВ</w:t>
            </w:r>
          </w:p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</w:p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43 636,5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41 663,6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right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95,5</w:t>
            </w:r>
          </w:p>
        </w:tc>
      </w:tr>
    </w:tbl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</w:p>
    <w:p w:rsid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Приложение № 3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к решению Совета № 29 от 28.05.2020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об утверждении отчета об исполнении бюджета ЗСП за 2019 год</w:t>
      </w:r>
    </w:p>
    <w:p w:rsidR="00A311C7" w:rsidRPr="00A311C7" w:rsidRDefault="00A311C7" w:rsidP="00A311C7">
      <w:pPr>
        <w:tabs>
          <w:tab w:val="left" w:pos="5070"/>
          <w:tab w:val="right" w:pos="10466"/>
        </w:tabs>
        <w:ind w:firstLine="720"/>
        <w:rPr>
          <w:sz w:val="18"/>
          <w:szCs w:val="18"/>
        </w:rPr>
      </w:pPr>
      <w:r w:rsidRPr="00A311C7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</w:t>
      </w:r>
    </w:p>
    <w:tbl>
      <w:tblPr>
        <w:tblW w:w="105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709"/>
        <w:gridCol w:w="1275"/>
        <w:gridCol w:w="567"/>
        <w:gridCol w:w="1035"/>
        <w:gridCol w:w="1121"/>
        <w:gridCol w:w="882"/>
      </w:tblGrid>
      <w:tr w:rsidR="00A311C7" w:rsidRPr="00A311C7" w:rsidTr="00C20781">
        <w:trPr>
          <w:trHeight w:val="1350"/>
        </w:trPr>
        <w:tc>
          <w:tcPr>
            <w:tcW w:w="10551" w:type="dxa"/>
            <w:gridSpan w:val="8"/>
            <w:vAlign w:val="center"/>
          </w:tcPr>
          <w:p w:rsidR="00A311C7" w:rsidRPr="00A311C7" w:rsidRDefault="00A311C7" w:rsidP="00A311C7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 xml:space="preserve">     ОТЧЕТ</w:t>
            </w:r>
          </w:p>
          <w:p w:rsidR="00A311C7" w:rsidRPr="00A311C7" w:rsidRDefault="00A311C7" w:rsidP="00A311C7">
            <w:pPr>
              <w:ind w:hanging="900"/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 xml:space="preserve">   о </w:t>
            </w:r>
            <w:r w:rsidRPr="00A311C7">
              <w:rPr>
                <w:b/>
                <w:bCs/>
                <w:sz w:val="18"/>
                <w:szCs w:val="18"/>
              </w:rPr>
              <w:t xml:space="preserve">бюджетных ассигнованиях по разделам, </w:t>
            </w:r>
          </w:p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  <w:r w:rsidRPr="00A311C7">
              <w:rPr>
                <w:b/>
                <w:sz w:val="18"/>
                <w:szCs w:val="18"/>
              </w:rPr>
              <w:t>Зоркальцевского сельского поселения за 2019 год</w:t>
            </w:r>
            <w:r w:rsidRPr="00A311C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311C7" w:rsidRPr="00A311C7" w:rsidTr="00C20781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(тыс. руб.)</w:t>
            </w:r>
          </w:p>
        </w:tc>
      </w:tr>
      <w:tr w:rsidR="00A311C7" w:rsidRPr="00A311C7" w:rsidTr="00C20781">
        <w:trPr>
          <w:trHeight w:val="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proofErr w:type="spellStart"/>
            <w:r w:rsidRPr="00A311C7">
              <w:rPr>
                <w:sz w:val="18"/>
                <w:szCs w:val="18"/>
              </w:rPr>
              <w:t>Испол</w:t>
            </w:r>
            <w:proofErr w:type="spellEnd"/>
          </w:p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proofErr w:type="spellStart"/>
            <w:r w:rsidRPr="00A311C7">
              <w:rPr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% исполнения</w:t>
            </w:r>
          </w:p>
        </w:tc>
      </w:tr>
      <w:tr w:rsidR="00A311C7" w:rsidRPr="00A311C7" w:rsidTr="00C20781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43 636,5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41 663,6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43 636,5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41 663,6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10 910,7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10 784,4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906,1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sz w:val="18"/>
                <w:szCs w:val="18"/>
              </w:rPr>
            </w:pPr>
            <w:r w:rsidRPr="00A311C7">
              <w:rPr>
                <w:i/>
                <w:iCs/>
                <w:sz w:val="18"/>
                <w:szCs w:val="18"/>
              </w:rPr>
              <w:t>906,1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906,1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906,1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906,1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906,1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7 627,0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7 624,2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99,9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7 627,0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7 624,2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99,9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7 627,0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7 624,2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99,9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4 898,4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4 898,4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4 898,4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4 898,4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2 671,3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2 668,5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99,9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2 671,3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2 668,5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99,9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57,3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57,3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2 377,6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2 254,1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94,8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2 377,6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2 254,1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94,8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2 257,1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2 133,6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94,5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2 251,1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2 127,6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94,5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2 027,0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1 903,5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93,9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2 027,0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1 903,5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93,9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224,1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224,1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224,1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224,1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120,5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jc w:val="both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20,5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20,5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20,5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jc w:val="both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311C7">
              <w:rPr>
                <w:i/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253,3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253,3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253,3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Основное мероприятие «Обеспечение осуществления в муниципальном образовании «Томский район» передаваемых Российской Федерацией органам </w:t>
            </w:r>
            <w:r w:rsidRPr="00A311C7">
              <w:rPr>
                <w:color w:val="000000"/>
                <w:sz w:val="18"/>
                <w:szCs w:val="18"/>
              </w:rPr>
              <w:lastRenderedPageBreak/>
              <w:t>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253,3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253,3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233,3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233,3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168,8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168,8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168,8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168,8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11C7">
              <w:rPr>
                <w:iCs/>
                <w:color w:val="000000"/>
                <w:sz w:val="18"/>
                <w:szCs w:val="18"/>
              </w:rPr>
              <w:t>168,8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168,8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11C7">
              <w:rPr>
                <w:i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11C7">
              <w:rPr>
                <w:i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11C7">
              <w:rPr>
                <w:i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3 904,9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3 626,4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3 732,9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3 626,4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97,1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3 732,9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3 626,4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97,1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3 732,9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3 626,4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97,1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3 732,9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3 626,4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97,1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3 334,2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3 227,7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96,8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3 334,2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3 227,7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96,8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3 334,2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3 227,7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96,8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222,7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222,7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222,7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222,7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222,7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222,7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176,0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176,0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176,0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72,0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41,9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72,0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41,9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72,0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41,9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72,0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41,9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72,0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41,9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15 282,5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13 642,4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89,3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13 941,7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12 301,6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88,2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13 842,4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10 861,5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78,5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984,0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963,2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97,9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984,0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963,2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97,9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984,0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963,2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97,9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233,2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91,8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219,2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91,3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219,2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91,3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504,5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504,5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90,2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90,2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414,3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414,3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225,5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225,5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225,5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8 072,0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6 775,5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83,9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1 250,8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1 250,8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1 250,8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1 250,8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A311C7">
              <w:rPr>
                <w:color w:val="000000"/>
                <w:sz w:val="18"/>
                <w:szCs w:val="18"/>
              </w:rPr>
              <w:t>объектов</w:t>
            </w:r>
            <w:proofErr w:type="spellEnd"/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7828200000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1 250,8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1 250,8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1 250,8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1 250,8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1 250,8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1 250,8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1 250,8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1 250,8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11C7">
              <w:rPr>
                <w:iCs/>
                <w:color w:val="000000"/>
                <w:sz w:val="18"/>
                <w:szCs w:val="18"/>
              </w:rPr>
              <w:t>6 821,2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5 524,7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81,0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11C7">
              <w:rPr>
                <w:iCs/>
                <w:color w:val="000000"/>
                <w:sz w:val="18"/>
                <w:szCs w:val="18"/>
              </w:rPr>
              <w:t>6 721,9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5 425,4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80,7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6 721,9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5 425,4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80,7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4 343,1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4 341,4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99,9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4 343,1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4 341,4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99,9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4 343,1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4 341,4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99,9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729,0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729,0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329,0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329,0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329,0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329,0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1 649,8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355,0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21,5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1 649,8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355,0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21,5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1 649,8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355,0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21,5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99,3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6 226,5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5 903,7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94,8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6 136,5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5 813,7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94,7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6 136,5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5 813,7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94,7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6 136,5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5 813,7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94,7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2 793,3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2 470,5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88,4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2 793,3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2 470,5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88,4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2 793,3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2 470,5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88,4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34,5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34,5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34,5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3 298,7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3 298,7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2 740,3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2 740,3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2 740,3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2 740,3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545,5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545,5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545,5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545,5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12,9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12,9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311C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311C7">
              <w:rPr>
                <w:color w:val="000000"/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A311C7">
              <w:rPr>
                <w:color w:val="000000"/>
                <w:sz w:val="18"/>
                <w:szCs w:val="18"/>
              </w:rPr>
              <w:t>мйниуипальных</w:t>
            </w:r>
            <w:proofErr w:type="spellEnd"/>
            <w:r w:rsidRPr="00A311C7">
              <w:rPr>
                <w:color w:val="000000"/>
                <w:sz w:val="18"/>
                <w:szCs w:val="18"/>
              </w:rPr>
              <w:t xml:space="preserve"> образований Томского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9 163,0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9 163,0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9 163,0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i/>
                <w:sz w:val="18"/>
                <w:szCs w:val="18"/>
              </w:rPr>
              <w:t>9 163,0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3 404,2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3 404,2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3 404,2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3 404,2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3 404,2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3 404,2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3 404,2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3 404,2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3 186,2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3 186,2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3 186,2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3 186,2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3 186,2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3 186,2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218,0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218,0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218,0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5 758,8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5 758,8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5 682,1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5 682,1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5 682,1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5 682,1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5 682,1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5 682,1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5 682,1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5 682,1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3 098,8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3 098,8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200,0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proofErr w:type="gramStart"/>
            <w:r w:rsidRPr="00A311C7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311C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311C7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</w:t>
            </w:r>
            <w:r w:rsidRPr="00A311C7">
              <w:rPr>
                <w:color w:val="000000"/>
                <w:sz w:val="18"/>
                <w:szCs w:val="18"/>
              </w:rPr>
              <w:lastRenderedPageBreak/>
              <w:t>Великой Отечественной войны 1941 –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2 853,8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2 853,8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1 335,8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1 335,8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1 335,8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1 335,8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1 335,8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1 335,8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1 335,8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1 335,8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A311C7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1 335,8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1 335,8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1 335,8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1 335,8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1 518,0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1 518,0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1 518,0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1 518,0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1 518,0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1 518,0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1 518,0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1 518,0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r w:rsidRPr="00A311C7">
              <w:rPr>
                <w:color w:val="000000"/>
                <w:sz w:val="18"/>
                <w:szCs w:val="18"/>
              </w:rPr>
              <w:t>мероприятие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>овышение</w:t>
            </w:r>
            <w:proofErr w:type="spellEnd"/>
            <w:r w:rsidRPr="00A311C7">
              <w:rPr>
                <w:color w:val="000000"/>
                <w:sz w:val="18"/>
                <w:szCs w:val="18"/>
              </w:rPr>
              <w:t xml:space="preserve"> качества жизни граждан старшего поколения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611,3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281,3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281,3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281,3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281,3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281,3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281,3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261,3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261,3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261,3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261,3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261,3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261,3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330,0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ЗАТО Северск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ЗАТО Северск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243,2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11C7">
              <w:rPr>
                <w:i/>
                <w:iCs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243,2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i/>
                <w:sz w:val="18"/>
                <w:szCs w:val="18"/>
              </w:rPr>
            </w:pPr>
            <w:r w:rsidRPr="00A311C7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3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11C7" w:rsidRPr="00A311C7" w:rsidRDefault="00A311C7" w:rsidP="00A311C7">
            <w:pPr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</w:tr>
    </w:tbl>
    <w:p w:rsidR="00A311C7" w:rsidRDefault="00A311C7" w:rsidP="00A311C7">
      <w:pPr>
        <w:jc w:val="right"/>
        <w:rPr>
          <w:sz w:val="18"/>
          <w:szCs w:val="18"/>
        </w:rPr>
      </w:pPr>
    </w:p>
    <w:p w:rsidR="00A311C7" w:rsidRPr="00A311C7" w:rsidRDefault="00A311C7" w:rsidP="00A311C7">
      <w:pPr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Приложение № 4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к решению Совета № 29 от 28.05.2020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об утверждении отчета об исполнении бюджета ЗСП за 2019 год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ОТЧЕТ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о межбюджетных трансфертах, полученных  бюджетом </w:t>
      </w:r>
    </w:p>
    <w:p w:rsidR="00A311C7" w:rsidRPr="00A311C7" w:rsidRDefault="00A311C7" w:rsidP="00A311C7">
      <w:pPr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 Зоркальцевского сельского поселения</w:t>
      </w:r>
      <w:r w:rsidRPr="00A311C7">
        <w:rPr>
          <w:sz w:val="18"/>
          <w:szCs w:val="18"/>
        </w:rPr>
        <w:t xml:space="preserve"> </w:t>
      </w:r>
      <w:r w:rsidRPr="00A311C7">
        <w:rPr>
          <w:b/>
          <w:sz w:val="18"/>
          <w:szCs w:val="18"/>
        </w:rPr>
        <w:t xml:space="preserve">из бюджета Томского района </w:t>
      </w:r>
    </w:p>
    <w:p w:rsidR="00A311C7" w:rsidRPr="00A311C7" w:rsidRDefault="00A311C7" w:rsidP="00A311C7">
      <w:pPr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за 2019 год</w:t>
      </w:r>
    </w:p>
    <w:p w:rsidR="00A311C7" w:rsidRPr="00A311C7" w:rsidRDefault="00A311C7" w:rsidP="00A311C7">
      <w:pPr>
        <w:jc w:val="center"/>
        <w:rPr>
          <w:i/>
          <w:sz w:val="18"/>
          <w:szCs w:val="18"/>
        </w:rPr>
      </w:pPr>
    </w:p>
    <w:tbl>
      <w:tblPr>
        <w:tblW w:w="992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1135"/>
        <w:gridCol w:w="1134"/>
        <w:gridCol w:w="6"/>
        <w:gridCol w:w="15"/>
        <w:gridCol w:w="971"/>
      </w:tblGrid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% исполнения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13 755,5</w:t>
            </w:r>
          </w:p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13 755,5</w:t>
            </w:r>
          </w:p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</w:t>
            </w:r>
          </w:p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3 991,0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3 991,0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3 991,0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3 991,0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311C7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1 589,1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1 589,1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253,3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253,3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1 335,8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1 335,8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8 175,4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8 175,4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311C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218,0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218,0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311C7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261,3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261,3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979,4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979,4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«Город Томск»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311C7">
              <w:rPr>
                <w:color w:val="000000"/>
                <w:sz w:val="18"/>
                <w:szCs w:val="18"/>
              </w:rPr>
              <w:t xml:space="preserve"> МО «Городской округ ЗАТО Северск»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На д</w:t>
            </w:r>
            <w:r w:rsidRPr="00A311C7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3186,2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3186,2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76,7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76,7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A311C7">
              <w:rPr>
                <w:iCs/>
                <w:sz w:val="18"/>
                <w:szCs w:val="18"/>
              </w:rPr>
              <w:t>Рабочая</w:t>
            </w:r>
            <w:proofErr w:type="gramEnd"/>
            <w:r w:rsidRPr="00A311C7">
              <w:rPr>
                <w:iCs/>
                <w:sz w:val="18"/>
                <w:szCs w:val="18"/>
              </w:rPr>
              <w:t>,74а в д. Нелюбино Зоркальцевского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Зворыгиной Надежде Юрьевне, зарегистрированной и проживающей по адресу: </w:t>
            </w:r>
            <w:proofErr w:type="gramStart"/>
            <w:r w:rsidRPr="00A311C7">
              <w:rPr>
                <w:iCs/>
                <w:sz w:val="18"/>
                <w:szCs w:val="18"/>
              </w:rPr>
              <w:t>Томская</w:t>
            </w:r>
            <w:proofErr w:type="gramEnd"/>
            <w:r w:rsidRPr="00A311C7">
              <w:rPr>
                <w:iCs/>
                <w:sz w:val="18"/>
                <w:szCs w:val="18"/>
              </w:rPr>
              <w:t xml:space="preserve"> обл., Томский р-н, д. Борики, ул. Центральная, д. 9, </w:t>
            </w:r>
            <w:r w:rsidRPr="00A311C7">
              <w:rPr>
                <w:iCs/>
                <w:sz w:val="18"/>
                <w:szCs w:val="18"/>
              </w:rPr>
              <w:pgNum/>
              <w:t>В. 2, пострадавшей в результате пожара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A311C7">
              <w:rPr>
                <w:iCs/>
                <w:sz w:val="18"/>
                <w:szCs w:val="18"/>
              </w:rPr>
              <w:t>Меновщиковой</w:t>
            </w:r>
            <w:proofErr w:type="spellEnd"/>
            <w:r w:rsidRPr="00A311C7">
              <w:rPr>
                <w:iCs/>
                <w:sz w:val="18"/>
                <w:szCs w:val="18"/>
              </w:rPr>
              <w:t xml:space="preserve"> Елене Кирилловне, зарегистрированной и проживающей по адресу: Томская обл., Томский р-н, с. Зоркальцево, ул. Школьная Горка, д. 8, пострадавшей в результате пожара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>На капитальный ремонт объектов ЖКХ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1250,8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1250,8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  <w:tr w:rsidR="00A311C7" w:rsidRPr="00A311C7" w:rsidTr="00C20781">
        <w:trPr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11C7">
              <w:rPr>
                <w:iCs/>
                <w:sz w:val="18"/>
                <w:szCs w:val="18"/>
              </w:rPr>
              <w:t xml:space="preserve">Награждение победителей конкурса социальных проектов в рамках реализации основного мероприятия «Повышение </w:t>
            </w:r>
            <w:proofErr w:type="gramStart"/>
            <w:r w:rsidRPr="00A311C7">
              <w:rPr>
                <w:iCs/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A311C7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11C7">
              <w:rPr>
                <w:bCs/>
                <w:sz w:val="18"/>
                <w:szCs w:val="18"/>
              </w:rPr>
              <w:t>100</w:t>
            </w:r>
          </w:p>
        </w:tc>
      </w:tr>
    </w:tbl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 xml:space="preserve">Приложение № 5 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к решению Совета № 29 от 28.05.2020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об утверждении отчета об исполнении бюджета ЗСП за 2019 год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ОТЧЕТ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о предоставлении иных межбюджетных трансфертах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из бюджета  Зоркальцевского сельского поселения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бюджету Томского района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в 2019 году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6"/>
        <w:gridCol w:w="1275"/>
        <w:gridCol w:w="1276"/>
        <w:gridCol w:w="1134"/>
      </w:tblGrid>
      <w:tr w:rsidR="00A311C7" w:rsidRPr="00A311C7" w:rsidTr="00C20781">
        <w:trPr>
          <w:trHeight w:val="262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% исполнения</w:t>
            </w:r>
          </w:p>
        </w:tc>
      </w:tr>
      <w:tr w:rsidR="00A311C7" w:rsidRPr="00A311C7" w:rsidTr="00C20781">
        <w:trPr>
          <w:trHeight w:val="262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311C7" w:rsidRPr="00A311C7" w:rsidTr="00C20781">
        <w:trPr>
          <w:trHeight w:val="262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r w:rsidRPr="00A311C7">
              <w:rPr>
                <w:sz w:val="18"/>
                <w:szCs w:val="1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lastRenderedPageBreak/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11C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262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11C7" w:rsidRPr="00A311C7" w:rsidTr="00C20781">
        <w:trPr>
          <w:trHeight w:val="262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межбюджетные трансферты из бюджета поселения бюджету Томского района в соответствии с заключенным соглашением № 546 от 08.11.2019 г. на осуществление отдельных полномочий по решению вопросов местного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311C7" w:rsidRPr="00A311C7" w:rsidTr="00C20781">
        <w:trPr>
          <w:trHeight w:val="262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межбюджетные трансферты из бюджета поселения бюджету Томского района в соответствии с заключенным соглашением № 39 от 24.01.2019 г. на осуществление отдельных полномочий по решению вопросов местного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11C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A311C7" w:rsidRPr="00A311C7" w:rsidRDefault="00A311C7" w:rsidP="00A311C7">
      <w:pPr>
        <w:jc w:val="center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Приложение № 6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к решению Совета № 29 от 28.05.2020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  <w:r w:rsidRPr="00A311C7">
        <w:rPr>
          <w:sz w:val="18"/>
          <w:szCs w:val="18"/>
        </w:rPr>
        <w:t>об утверждении отчета об исполнении бюджета ЗСП за 2019 год</w:t>
      </w:r>
    </w:p>
    <w:p w:rsidR="00A311C7" w:rsidRPr="00A311C7" w:rsidRDefault="00A311C7" w:rsidP="00A311C7">
      <w:pPr>
        <w:ind w:left="5580"/>
        <w:jc w:val="right"/>
        <w:rPr>
          <w:sz w:val="18"/>
          <w:szCs w:val="18"/>
        </w:rPr>
      </w:pPr>
    </w:p>
    <w:p w:rsidR="00A311C7" w:rsidRPr="00A311C7" w:rsidRDefault="00A311C7" w:rsidP="00A311C7">
      <w:pPr>
        <w:ind w:left="5580"/>
        <w:jc w:val="center"/>
        <w:rPr>
          <w:sz w:val="18"/>
          <w:szCs w:val="18"/>
        </w:rPr>
      </w:pPr>
    </w:p>
    <w:p w:rsidR="00A311C7" w:rsidRPr="00A311C7" w:rsidRDefault="00A311C7" w:rsidP="00A311C7">
      <w:pPr>
        <w:keepNext/>
        <w:tabs>
          <w:tab w:val="left" w:pos="5535"/>
        </w:tabs>
        <w:jc w:val="center"/>
        <w:outlineLvl w:val="0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 xml:space="preserve">ОТЧЕТ </w:t>
      </w:r>
    </w:p>
    <w:p w:rsidR="00A311C7" w:rsidRPr="00A311C7" w:rsidRDefault="00A311C7" w:rsidP="00A311C7">
      <w:pPr>
        <w:keepNext/>
        <w:tabs>
          <w:tab w:val="left" w:pos="5535"/>
        </w:tabs>
        <w:jc w:val="center"/>
        <w:outlineLvl w:val="0"/>
        <w:rPr>
          <w:b/>
          <w:sz w:val="18"/>
          <w:szCs w:val="18"/>
        </w:rPr>
      </w:pPr>
      <w:r w:rsidRPr="00A311C7">
        <w:rPr>
          <w:b/>
          <w:sz w:val="18"/>
          <w:szCs w:val="18"/>
        </w:rPr>
        <w:t>об исполнении источников финансирования дефицита бюджета  Зоркальцевского сельского поселения за 2019 год</w:t>
      </w:r>
    </w:p>
    <w:p w:rsidR="00A311C7" w:rsidRPr="00A311C7" w:rsidRDefault="00A311C7" w:rsidP="00A311C7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74"/>
        <w:gridCol w:w="2074"/>
        <w:gridCol w:w="1798"/>
      </w:tblGrid>
      <w:tr w:rsidR="00A311C7" w:rsidRPr="00A311C7" w:rsidTr="00C20781">
        <w:tc>
          <w:tcPr>
            <w:tcW w:w="2943" w:type="dxa"/>
          </w:tcPr>
          <w:p w:rsidR="00A311C7" w:rsidRPr="00A311C7" w:rsidRDefault="00A311C7" w:rsidP="00A31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A311C7">
              <w:rPr>
                <w:color w:val="000000"/>
                <w:sz w:val="18"/>
                <w:szCs w:val="18"/>
              </w:rPr>
              <w:t>бюджетной</w:t>
            </w:r>
            <w:proofErr w:type="gramEnd"/>
          </w:p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3074" w:type="dxa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74" w:type="dxa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 xml:space="preserve">Утверждено </w:t>
            </w:r>
          </w:p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на 2019 год</w:t>
            </w:r>
          </w:p>
        </w:tc>
        <w:tc>
          <w:tcPr>
            <w:tcW w:w="1798" w:type="dxa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Исполнено</w:t>
            </w:r>
          </w:p>
        </w:tc>
      </w:tr>
      <w:tr w:rsidR="00A311C7" w:rsidRPr="00A311C7" w:rsidTr="00C20781">
        <w:tc>
          <w:tcPr>
            <w:tcW w:w="2943" w:type="dxa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01050000000000000</w:t>
            </w:r>
          </w:p>
        </w:tc>
        <w:tc>
          <w:tcPr>
            <w:tcW w:w="3074" w:type="dxa"/>
            <w:vAlign w:val="center"/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Изменение остатков средств на счетах по учету средств бюджета:</w:t>
            </w:r>
          </w:p>
        </w:tc>
        <w:tc>
          <w:tcPr>
            <w:tcW w:w="2074" w:type="dxa"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5 357,3</w:t>
            </w:r>
          </w:p>
        </w:tc>
        <w:tc>
          <w:tcPr>
            <w:tcW w:w="1798" w:type="dxa"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154,2</w:t>
            </w:r>
          </w:p>
        </w:tc>
      </w:tr>
      <w:tr w:rsidR="00A311C7" w:rsidRPr="00A311C7" w:rsidTr="00C20781">
        <w:tc>
          <w:tcPr>
            <w:tcW w:w="2943" w:type="dxa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93401050201100000610</w:t>
            </w:r>
          </w:p>
        </w:tc>
        <w:tc>
          <w:tcPr>
            <w:tcW w:w="3074" w:type="dxa"/>
            <w:vAlign w:val="center"/>
          </w:tcPr>
          <w:p w:rsidR="00A311C7" w:rsidRPr="00A311C7" w:rsidRDefault="00A311C7" w:rsidP="00A311C7">
            <w:pPr>
              <w:rPr>
                <w:color w:val="000000"/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074" w:type="dxa"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- 38 279,2</w:t>
            </w:r>
          </w:p>
        </w:tc>
        <w:tc>
          <w:tcPr>
            <w:tcW w:w="1798" w:type="dxa"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- 41 509,4</w:t>
            </w:r>
          </w:p>
        </w:tc>
      </w:tr>
      <w:tr w:rsidR="00A311C7" w:rsidRPr="00A311C7" w:rsidTr="00C20781">
        <w:tc>
          <w:tcPr>
            <w:tcW w:w="2943" w:type="dxa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934</w:t>
            </w:r>
            <w:r w:rsidRPr="00A311C7"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074" w:type="dxa"/>
            <w:vAlign w:val="center"/>
          </w:tcPr>
          <w:p w:rsidR="00A311C7" w:rsidRPr="00A311C7" w:rsidRDefault="00A311C7" w:rsidP="00A311C7">
            <w:pPr>
              <w:rPr>
                <w:sz w:val="18"/>
                <w:szCs w:val="18"/>
              </w:rPr>
            </w:pPr>
            <w:r w:rsidRPr="00A311C7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074" w:type="dxa"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43 636,5</w:t>
            </w:r>
          </w:p>
        </w:tc>
        <w:tc>
          <w:tcPr>
            <w:tcW w:w="1798" w:type="dxa"/>
            <w:vAlign w:val="center"/>
          </w:tcPr>
          <w:p w:rsidR="00A311C7" w:rsidRPr="00A311C7" w:rsidRDefault="00A311C7" w:rsidP="00A311C7">
            <w:pPr>
              <w:jc w:val="center"/>
              <w:rPr>
                <w:sz w:val="18"/>
                <w:szCs w:val="18"/>
              </w:rPr>
            </w:pPr>
            <w:r w:rsidRPr="00A311C7">
              <w:rPr>
                <w:sz w:val="18"/>
                <w:szCs w:val="18"/>
              </w:rPr>
              <w:t>41 663,6</w:t>
            </w:r>
          </w:p>
        </w:tc>
      </w:tr>
      <w:tr w:rsidR="00A311C7" w:rsidRPr="00A311C7" w:rsidTr="00C20781">
        <w:tc>
          <w:tcPr>
            <w:tcW w:w="2943" w:type="dxa"/>
          </w:tcPr>
          <w:p w:rsidR="00A311C7" w:rsidRPr="00A311C7" w:rsidRDefault="00A311C7" w:rsidP="00A311C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074" w:type="dxa"/>
            <w:vAlign w:val="bottom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074" w:type="dxa"/>
            <w:vAlign w:val="bottom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5 357,3</w:t>
            </w:r>
          </w:p>
        </w:tc>
        <w:tc>
          <w:tcPr>
            <w:tcW w:w="1798" w:type="dxa"/>
            <w:vAlign w:val="bottom"/>
          </w:tcPr>
          <w:p w:rsidR="00A311C7" w:rsidRPr="00A311C7" w:rsidRDefault="00A311C7" w:rsidP="00A311C7">
            <w:pPr>
              <w:jc w:val="center"/>
              <w:rPr>
                <w:b/>
                <w:sz w:val="18"/>
                <w:szCs w:val="18"/>
              </w:rPr>
            </w:pPr>
            <w:r w:rsidRPr="00A311C7">
              <w:rPr>
                <w:b/>
                <w:sz w:val="18"/>
                <w:szCs w:val="18"/>
              </w:rPr>
              <w:t>154,2</w:t>
            </w:r>
          </w:p>
        </w:tc>
      </w:tr>
    </w:tbl>
    <w:p w:rsidR="00A311C7" w:rsidRPr="00A311C7" w:rsidRDefault="00A311C7" w:rsidP="00A311C7">
      <w:pPr>
        <w:rPr>
          <w:sz w:val="18"/>
          <w:szCs w:val="18"/>
        </w:rPr>
      </w:pPr>
    </w:p>
    <w:p w:rsidR="00D32F2C" w:rsidRPr="00D32F2C" w:rsidRDefault="00D32F2C" w:rsidP="00D32F2C">
      <w:pPr>
        <w:rPr>
          <w:i/>
          <w:iCs/>
          <w:sz w:val="18"/>
          <w:szCs w:val="18"/>
        </w:rPr>
      </w:pPr>
    </w:p>
    <w:p w:rsidR="00853CBC" w:rsidRPr="00D32F2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FF" w:rsidRDefault="007C6FFF">
      <w:r>
        <w:separator/>
      </w:r>
    </w:p>
  </w:endnote>
  <w:endnote w:type="continuationSeparator" w:id="0">
    <w:p w:rsidR="007C6FFF" w:rsidRDefault="007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11C7">
      <w:rPr>
        <w:rStyle w:val="a8"/>
        <w:noProof/>
      </w:rPr>
      <w:t>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FF" w:rsidRDefault="007C6FFF">
      <w:r>
        <w:separator/>
      </w:r>
    </w:p>
  </w:footnote>
  <w:footnote w:type="continuationSeparator" w:id="0">
    <w:p w:rsidR="007C6FFF" w:rsidRDefault="007C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D32F2C">
      <w:rPr>
        <w:b/>
        <w:sz w:val="22"/>
        <w:szCs w:val="22"/>
      </w:rPr>
      <w:t>49</w:t>
    </w:r>
  </w:p>
  <w:p w:rsidR="00B17A39" w:rsidRPr="008911AB" w:rsidRDefault="00D32F2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28</w:t>
    </w:r>
    <w:r w:rsidR="005845C0">
      <w:rPr>
        <w:b/>
        <w:sz w:val="18"/>
        <w:szCs w:val="18"/>
      </w:rPr>
      <w:t>.0</w:t>
    </w:r>
    <w:r>
      <w:rPr>
        <w:b/>
        <w:sz w:val="18"/>
        <w:szCs w:val="18"/>
      </w:rPr>
      <w:t>5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36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4"/>
  </w:num>
  <w:num w:numId="23">
    <w:abstractNumId w:val="34"/>
  </w:num>
  <w:num w:numId="24">
    <w:abstractNumId w:val="9"/>
  </w:num>
  <w:num w:numId="25">
    <w:abstractNumId w:val="32"/>
  </w:num>
  <w:num w:numId="26">
    <w:abstractNumId w:val="33"/>
  </w:num>
  <w:num w:numId="27">
    <w:abstractNumId w:val="10"/>
  </w:num>
  <w:num w:numId="28">
    <w:abstractNumId w:val="0"/>
    <w:lvlOverride w:ilv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7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5"/>
  </w:num>
  <w:num w:numId="37">
    <w:abstractNumId w:val="22"/>
  </w:num>
  <w:num w:numId="38">
    <w:abstractNumId w:val="12"/>
  </w:num>
  <w:num w:numId="39">
    <w:abstractNumId w:val="13"/>
  </w:num>
  <w:num w:numId="40">
    <w:abstractNumId w:val="30"/>
  </w:num>
  <w:num w:numId="41">
    <w:abstractNumId w:val="18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6FFF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B3A8-3FEA-4CDA-B7FA-5460737F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11609</Words>
  <Characters>66175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77629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7</cp:revision>
  <cp:lastPrinted>2015-07-08T08:42:00Z</cp:lastPrinted>
  <dcterms:created xsi:type="dcterms:W3CDTF">2020-04-15T10:08:00Z</dcterms:created>
  <dcterms:modified xsi:type="dcterms:W3CDTF">2020-06-26T10:30:00Z</dcterms:modified>
</cp:coreProperties>
</file>